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0B63B" w14:textId="12DE4A33" w:rsidR="00BC1E0B" w:rsidRPr="00DB40D5" w:rsidRDefault="00BC1E0B" w:rsidP="00BC1E0B">
      <w:pPr>
        <w:spacing w:line="360" w:lineRule="auto"/>
        <w:jc w:val="right"/>
        <w:rPr>
          <w:rFonts w:asciiTheme="minorHAnsi" w:hAnsiTheme="minorHAnsi"/>
          <w:b/>
          <w:bCs/>
        </w:rPr>
      </w:pPr>
    </w:p>
    <w:p w14:paraId="706BCE98" w14:textId="1738C46A" w:rsidR="00B71F92" w:rsidRDefault="00821B39" w:rsidP="00B71F92">
      <w:pPr>
        <w:keepNext/>
        <w:tabs>
          <w:tab w:val="left" w:pos="3752"/>
        </w:tabs>
        <w:spacing w:line="360" w:lineRule="auto"/>
        <w:jc w:val="right"/>
        <w:outlineLvl w:val="0"/>
        <w:rPr>
          <w:rFonts w:asciiTheme="minorHAnsi" w:hAnsiTheme="minorHAnsi" w:cs="Calibri"/>
          <w:b/>
        </w:rPr>
      </w:pPr>
      <w:r w:rsidRPr="006B2A07">
        <w:rPr>
          <w:noProof/>
        </w:rPr>
        <w:drawing>
          <wp:anchor distT="0" distB="0" distL="114300" distR="114300" simplePos="0" relativeHeight="251659264" behindDoc="1" locked="0" layoutInCell="1" allowOverlap="1" wp14:anchorId="77D3D67E" wp14:editId="14D8A4A0">
            <wp:simplePos x="0" y="0"/>
            <wp:positionH relativeFrom="column">
              <wp:posOffset>1270</wp:posOffset>
            </wp:positionH>
            <wp:positionV relativeFrom="paragraph">
              <wp:posOffset>-533400</wp:posOffset>
            </wp:positionV>
            <wp:extent cx="1972019" cy="1067463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90" cy="107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F92">
        <w:rPr>
          <w:rFonts w:asciiTheme="minorHAnsi" w:hAnsiTheme="minorHAnsi" w:cs="Calibri"/>
          <w:b/>
        </w:rPr>
        <w:t xml:space="preserve">                                                                               </w:t>
      </w:r>
    </w:p>
    <w:p w14:paraId="72E1A343" w14:textId="77777777" w:rsidR="00B71F92" w:rsidRPr="00B71F92" w:rsidRDefault="00B71F92" w:rsidP="004A24A4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14:paraId="55413FE5" w14:textId="77777777" w:rsidR="00B71F92" w:rsidRDefault="00B71F92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14:paraId="433D0617" w14:textId="77777777" w:rsidR="0001657F" w:rsidRDefault="0001657F" w:rsidP="00147E34">
      <w:pPr>
        <w:keepNext/>
        <w:tabs>
          <w:tab w:val="left" w:pos="3752"/>
        </w:tabs>
        <w:spacing w:line="360" w:lineRule="auto"/>
        <w:outlineLvl w:val="0"/>
        <w:rPr>
          <w:rFonts w:asciiTheme="minorHAnsi" w:hAnsiTheme="minorHAnsi" w:cs="Calibri"/>
          <w:b/>
        </w:rPr>
      </w:pPr>
    </w:p>
    <w:p w14:paraId="171F684A" w14:textId="77777777" w:rsidR="001C0CD4" w:rsidRDefault="00BC1E0B" w:rsidP="00A13473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  <w:r w:rsidRPr="009C6EDD">
        <w:rPr>
          <w:rFonts w:asciiTheme="minorHAnsi" w:hAnsiTheme="minorHAnsi" w:cs="Calibri"/>
          <w:b/>
        </w:rPr>
        <w:t>FORMULARZ OFERTOWY</w:t>
      </w:r>
      <w:r w:rsidR="001C0CD4">
        <w:rPr>
          <w:rFonts w:asciiTheme="minorHAnsi" w:hAnsiTheme="minorHAnsi" w:cs="Calibri"/>
          <w:b/>
        </w:rPr>
        <w:t xml:space="preserve"> </w:t>
      </w:r>
    </w:p>
    <w:p w14:paraId="2AF0A0BF" w14:textId="77777777" w:rsidR="007A18DE" w:rsidRDefault="007A18DE" w:rsidP="00A13473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</w:rPr>
      </w:pPr>
    </w:p>
    <w:p w14:paraId="6C538C43" w14:textId="69743305" w:rsidR="007A18DE" w:rsidRPr="009E6862" w:rsidRDefault="00BC1E0B" w:rsidP="00821B39">
      <w:pPr>
        <w:jc w:val="both"/>
        <w:rPr>
          <w:rFonts w:asciiTheme="minorHAnsi" w:hAnsiTheme="minorHAnsi" w:cstheme="minorHAnsi"/>
          <w:b/>
        </w:rPr>
      </w:pPr>
      <w:r w:rsidRPr="009C6EDD">
        <w:rPr>
          <w:rFonts w:asciiTheme="minorHAnsi" w:hAnsiTheme="minorHAnsi" w:cs="Calibri"/>
          <w:bCs/>
          <w:iCs/>
        </w:rPr>
        <w:t xml:space="preserve">Dotyczy: </w:t>
      </w:r>
      <w:r w:rsidRPr="009C6EDD">
        <w:rPr>
          <w:rFonts w:asciiTheme="minorHAnsi" w:hAnsiTheme="minorHAnsi" w:cs="Calibri"/>
          <w:noProof/>
        </w:rPr>
        <w:t>postępow</w:t>
      </w:r>
      <w:r w:rsidR="005A539A">
        <w:rPr>
          <w:rFonts w:asciiTheme="minorHAnsi" w:hAnsiTheme="minorHAnsi" w:cs="Calibri"/>
          <w:noProof/>
        </w:rPr>
        <w:t xml:space="preserve">ania o udzielenie zamówienia </w:t>
      </w:r>
      <w:r w:rsidR="006F77D0">
        <w:rPr>
          <w:rFonts w:asciiTheme="minorHAnsi" w:hAnsiTheme="minorHAnsi" w:cs="Calibri"/>
          <w:noProof/>
        </w:rPr>
        <w:t>publicznego, prowadzonego na podstawie art.</w:t>
      </w:r>
      <w:r w:rsidR="00646840">
        <w:rPr>
          <w:rFonts w:asciiTheme="minorHAnsi" w:hAnsiTheme="minorHAnsi" w:cs="Calibri"/>
          <w:noProof/>
        </w:rPr>
        <w:t xml:space="preserve"> 275 pkt</w:t>
      </w:r>
      <w:r w:rsidR="00494340">
        <w:rPr>
          <w:rFonts w:asciiTheme="minorHAnsi" w:hAnsiTheme="minorHAnsi" w:cs="Calibri"/>
          <w:noProof/>
        </w:rPr>
        <w:t xml:space="preserve"> 1 ustawy PZP</w:t>
      </w:r>
      <w:r w:rsidR="002E0188">
        <w:rPr>
          <w:rFonts w:asciiTheme="minorHAnsi" w:hAnsiTheme="minorHAnsi" w:cs="Calibri"/>
          <w:noProof/>
        </w:rPr>
        <w:t xml:space="preserve">, na </w:t>
      </w:r>
      <w:r w:rsidR="00821B39">
        <w:rPr>
          <w:rFonts w:asciiTheme="minorHAnsi" w:hAnsiTheme="minorHAnsi" w:cstheme="minorHAnsi"/>
          <w:b/>
        </w:rPr>
        <w:t>dostawę</w:t>
      </w:r>
      <w:r w:rsidR="00D42677">
        <w:rPr>
          <w:rFonts w:asciiTheme="minorHAnsi" w:hAnsiTheme="minorHAnsi" w:cstheme="minorHAnsi"/>
          <w:b/>
        </w:rPr>
        <w:t xml:space="preserve"> </w:t>
      </w:r>
      <w:r w:rsidR="00D42677" w:rsidRPr="00D42677">
        <w:rPr>
          <w:rFonts w:asciiTheme="minorHAnsi" w:hAnsiTheme="minorHAnsi" w:cstheme="minorHAnsi"/>
          <w:b/>
        </w:rPr>
        <w:t>komponentów wraz z dzierżawą urządzenia do napełniania pomp elastomerowych (Infuzorów) oraz oprzyrządowania</w:t>
      </w:r>
      <w:r w:rsidR="008E4FF5" w:rsidRPr="008E4FF5">
        <w:rPr>
          <w:rFonts w:asciiTheme="minorHAnsi" w:hAnsiTheme="minorHAnsi" w:cstheme="minorHAnsi"/>
          <w:b/>
        </w:rPr>
        <w:t>.</w:t>
      </w:r>
      <w:r w:rsidR="006F1628" w:rsidRPr="006F1628">
        <w:t xml:space="preserve"> </w:t>
      </w:r>
    </w:p>
    <w:p w14:paraId="5C38CE1D" w14:textId="77777777"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14:paraId="0A481E68" w14:textId="77777777"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0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0"/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495"/>
      </w:tblGrid>
      <w:tr w:rsidR="00330780" w:rsidRPr="009C6EDD" w14:paraId="188E3AA3" w14:textId="77777777" w:rsidTr="00323F67">
        <w:trPr>
          <w:trHeight w:val="6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C33687" w14:textId="77777777"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14:paraId="5B0F9C1A" w14:textId="77777777"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14:paraId="00E48118" w14:textId="77777777"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91B8E" w14:textId="77777777"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14:paraId="7EE30C5F" w14:textId="77777777"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14:paraId="675E927E" w14:textId="77777777" w:rsidR="005D7A62" w:rsidRPr="009C6EDD" w:rsidRDefault="005D7A62" w:rsidP="00147E34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…..</w:t>
            </w:r>
          </w:p>
          <w:p w14:paraId="3226E0E3" w14:textId="77777777" w:rsidR="005D7A62" w:rsidRPr="009C6EDD" w:rsidRDefault="005D7A62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339AD987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6C2E59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14:paraId="083AC97A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14:paraId="52500930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D554B" w14:textId="77777777"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14:paraId="5A3E1CCC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1BE3B64C" w14:textId="77777777"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14:paraId="09D54293" w14:textId="77777777"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14:paraId="5567C762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0958ED78" w14:textId="77777777" w:rsidR="00330780" w:rsidRPr="00147E34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</w:tc>
      </w:tr>
      <w:tr w:rsidR="00330780" w:rsidRPr="009C6EDD" w14:paraId="03CC3333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97EE14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54D89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14:paraId="47BC15FE" w14:textId="77777777" w:rsidTr="00323F67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D4E85E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34ADF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12CFD03D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5A487F8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0EEA3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25164" w:rsidRPr="009C6EDD" w14:paraId="46C910C8" w14:textId="77777777" w:rsidTr="00323F67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7472A6" w14:textId="77777777" w:rsidR="00325164" w:rsidRPr="009C6EDD" w:rsidRDefault="00325164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F36E1" w14:textId="77777777" w:rsidR="00325164" w:rsidRPr="009C6EDD" w:rsidRDefault="00325164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40BE0627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95A798" w14:textId="77777777"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B2B04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19B46E38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FEEDDE" w14:textId="77777777" w:rsidR="00330780" w:rsidRPr="009C6EDD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lang w:val="de-DE"/>
              </w:rPr>
            </w:pPr>
            <w:r w:rsidRPr="009C6EDD">
              <w:rPr>
                <w:rFonts w:asciiTheme="minorHAnsi" w:hAnsiTheme="minorHAnsi" w:cs="Calibri"/>
                <w:lang w:val="de-DE"/>
              </w:rPr>
              <w:t xml:space="preserve">Adres </w:t>
            </w:r>
            <w:r w:rsidR="00330780" w:rsidRPr="009C6EDD">
              <w:rPr>
                <w:rFonts w:asciiTheme="minorHAnsi" w:hAnsiTheme="minorHAnsi" w:cs="Calibri"/>
                <w:lang w:val="de-DE"/>
              </w:rPr>
              <w:t>e-mail: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84679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14:paraId="4F15288C" w14:textId="77777777" w:rsidTr="00323F67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F52127" w14:textId="77777777" w:rsidR="00330780" w:rsidRPr="009C6EDD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  <w:lang w:val="de-DE"/>
              </w:rPr>
              <w:t>Osoba do kontaktów: e-mail, telefon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5A199" w14:textId="77777777"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14:paraId="0FC7299A" w14:textId="77777777" w:rsidTr="00B71F92">
        <w:trPr>
          <w:trHeight w:val="962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C16503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0B4D2259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292B665B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0102897A" w14:textId="77777777"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14:paraId="5960CDAF" w14:textId="77777777" w:rsidR="00330780" w:rsidRPr="009C6EDD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F8D89" w14:textId="77777777" w:rsidR="00147E34" w:rsidRPr="00147E34" w:rsidRDefault="00147E34" w:rsidP="00147E34">
            <w:pPr>
              <w:pStyle w:val="Tekstpodstawowy31"/>
              <w:ind w:left="46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5CA5B9B4" w14:textId="77777777"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mikroprzedsiębiorstwem,</w:t>
            </w:r>
          </w:p>
          <w:p w14:paraId="5CD20ED2" w14:textId="77777777"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14:paraId="018F85BB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14:paraId="7A09F893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14:paraId="6B920E98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14:paraId="5D46D7E0" w14:textId="77777777"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>innym rodzajem*</w:t>
            </w:r>
          </w:p>
          <w:p w14:paraId="01D4938E" w14:textId="77777777" w:rsidR="00330780" w:rsidRDefault="00F8561B" w:rsidP="006E52EA">
            <w:pPr>
              <w:pStyle w:val="Tekstpodstawowy31"/>
              <w:jc w:val="left"/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 xml:space="preserve">          ………………………………………………………………………………………</w:t>
            </w:r>
          </w:p>
          <w:p w14:paraId="532D66A2" w14:textId="77777777" w:rsidR="00F8561B" w:rsidRPr="009C6EDD" w:rsidRDefault="00F8561B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</w:tr>
    </w:tbl>
    <w:p w14:paraId="6693ADC5" w14:textId="77777777" w:rsidR="0065133F" w:rsidRDefault="0065133F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lang w:eastAsia="en-US"/>
        </w:rPr>
        <w:t xml:space="preserve">* </w:t>
      </w:r>
      <w:r w:rsidRPr="0062154F">
        <w:rPr>
          <w:rFonts w:asciiTheme="minorHAnsi" w:eastAsiaTheme="minorHAnsi" w:hAnsiTheme="minorHAnsi" w:cs="Calibri-Italic"/>
          <w:i/>
          <w:iCs/>
          <w:lang w:eastAsia="en-US"/>
        </w:rPr>
        <w:t>niepotrzebne skreślić</w:t>
      </w:r>
    </w:p>
    <w:p w14:paraId="1AC7FB8E" w14:textId="77777777" w:rsidR="006F37A3" w:rsidRDefault="006F37A3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</w:p>
    <w:p w14:paraId="1E259D5D" w14:textId="77777777" w:rsidR="00B71F92" w:rsidRPr="00147E34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</w:rPr>
      </w:pPr>
      <w:r w:rsidRPr="00147E34">
        <w:rPr>
          <w:rFonts w:asciiTheme="minorHAnsi" w:hAnsiTheme="minorHAnsi" w:cs="Calibri"/>
          <w:b/>
        </w:rPr>
        <w:t>OFERTA WYKONAWCY</w:t>
      </w:r>
    </w:p>
    <w:p w14:paraId="7B4A994D" w14:textId="4383223D" w:rsidR="007A1F7B" w:rsidRPr="007A18DE" w:rsidRDefault="00BB641C" w:rsidP="00D143F7">
      <w:pPr>
        <w:jc w:val="both"/>
      </w:pPr>
      <w:r w:rsidRPr="001A74C1">
        <w:rPr>
          <w:rFonts w:asciiTheme="minorHAnsi" w:hAnsiTheme="minorHAnsi" w:cstheme="minorHAnsi"/>
          <w:b/>
        </w:rPr>
        <w:t>Ja/my niżej podpisana(-ni)</w:t>
      </w:r>
      <w:r>
        <w:rPr>
          <w:rFonts w:asciiTheme="minorHAnsi" w:hAnsiTheme="minorHAnsi" w:cstheme="minorHAnsi"/>
          <w:b/>
        </w:rPr>
        <w:t xml:space="preserve"> </w:t>
      </w:r>
      <w:r w:rsidR="005A539A" w:rsidRPr="007A18DE">
        <w:rPr>
          <w:rFonts w:asciiTheme="minorHAnsi" w:hAnsiTheme="minorHAnsi" w:cstheme="minorHAnsi"/>
        </w:rPr>
        <w:t>ubiegając się o udzielenie zamówienia publicznego na</w:t>
      </w:r>
      <w:r w:rsidR="000611E5" w:rsidRPr="000611E5">
        <w:t xml:space="preserve"> </w:t>
      </w:r>
      <w:r w:rsidR="00D42677">
        <w:rPr>
          <w:rFonts w:asciiTheme="minorHAnsi" w:hAnsiTheme="minorHAnsi" w:cstheme="minorHAnsi"/>
        </w:rPr>
        <w:t>dostawę</w:t>
      </w:r>
      <w:r w:rsidR="00D42677" w:rsidRPr="00D42677">
        <w:rPr>
          <w:rFonts w:asciiTheme="minorHAnsi" w:hAnsiTheme="minorHAnsi" w:cstheme="minorHAnsi"/>
        </w:rPr>
        <w:t xml:space="preserve"> komponentów wraz z dzierżawą urządzenia do napełniania pomp elastomerowych (Infuzorów) oraz oprzyrządowania </w:t>
      </w:r>
      <w:r w:rsidR="00DE180C" w:rsidRPr="00DE180C">
        <w:rPr>
          <w:rFonts w:asciiTheme="minorHAnsi" w:hAnsiTheme="minorHAnsi" w:cstheme="minorHAnsi"/>
        </w:rPr>
        <w:t xml:space="preserve"> </w:t>
      </w:r>
      <w:r w:rsidR="007A1F7B" w:rsidRPr="00DF0D5B">
        <w:rPr>
          <w:rFonts w:asciiTheme="minorHAnsi" w:hAnsiTheme="minorHAnsi" w:cstheme="minorHAnsi"/>
        </w:rPr>
        <w:t>składam</w:t>
      </w:r>
      <w:r w:rsidR="00F82E8C" w:rsidRPr="00DF0D5B">
        <w:rPr>
          <w:rFonts w:asciiTheme="minorHAnsi" w:hAnsiTheme="minorHAnsi" w:cstheme="minorHAnsi"/>
        </w:rPr>
        <w:t xml:space="preserve"> </w:t>
      </w:r>
      <w:r w:rsidR="00821B39">
        <w:rPr>
          <w:rFonts w:asciiTheme="minorHAnsi" w:hAnsiTheme="minorHAnsi" w:cstheme="minorHAnsi"/>
        </w:rPr>
        <w:br/>
      </w:r>
      <w:r w:rsidR="00F82E8C" w:rsidRPr="00DF0D5B">
        <w:rPr>
          <w:rFonts w:asciiTheme="minorHAnsi" w:hAnsiTheme="minorHAnsi" w:cstheme="minorHAnsi"/>
        </w:rPr>
        <w:t>(-</w:t>
      </w:r>
      <w:r w:rsidR="007A1F7B" w:rsidRPr="00DF0D5B">
        <w:rPr>
          <w:rFonts w:asciiTheme="minorHAnsi" w:hAnsiTheme="minorHAnsi" w:cstheme="minorHAnsi"/>
        </w:rPr>
        <w:t>y</w:t>
      </w:r>
      <w:r w:rsidR="00F82E8C" w:rsidRPr="00DF0D5B">
        <w:rPr>
          <w:rFonts w:asciiTheme="minorHAnsi" w:hAnsiTheme="minorHAnsi" w:cstheme="minorHAnsi"/>
        </w:rPr>
        <w:t>)</w:t>
      </w:r>
      <w:r w:rsidR="007A1F7B" w:rsidRPr="00DF0D5B">
        <w:rPr>
          <w:rFonts w:asciiTheme="minorHAnsi" w:hAnsiTheme="minorHAnsi" w:cstheme="minorHAnsi"/>
        </w:rPr>
        <w:t xml:space="preserve"> niniejszą ofertę:</w:t>
      </w:r>
    </w:p>
    <w:p w14:paraId="77E82192" w14:textId="08B96996" w:rsidR="007A1F7B" w:rsidRDefault="007A1F7B" w:rsidP="005A539A">
      <w:pPr>
        <w:jc w:val="both"/>
        <w:rPr>
          <w:rFonts w:asciiTheme="minorHAnsi" w:hAnsiTheme="minorHAnsi" w:cstheme="minorHAnsi"/>
          <w:b/>
          <w:bCs/>
        </w:rPr>
      </w:pPr>
      <w:r w:rsidRPr="007A18DE">
        <w:rPr>
          <w:rFonts w:asciiTheme="minorHAnsi" w:hAnsiTheme="minorHAnsi" w:cstheme="minorHAnsi"/>
          <w:b/>
        </w:rPr>
        <w:t xml:space="preserve">Oferuję(-jemy) wykonanie zamówienia zgodnie z opisem przedmiotu zamówienia oraz zgodnie </w:t>
      </w:r>
      <w:r w:rsidRPr="007A18DE">
        <w:rPr>
          <w:rFonts w:asciiTheme="minorHAnsi" w:hAnsiTheme="minorHAnsi" w:cstheme="minorHAnsi"/>
          <w:b/>
        </w:rPr>
        <w:br/>
        <w:t xml:space="preserve">z zasadami </w:t>
      </w:r>
      <w:r w:rsidRPr="007A18DE">
        <w:rPr>
          <w:rFonts w:asciiTheme="minorHAnsi" w:hAnsiTheme="minorHAnsi" w:cstheme="minorHAnsi"/>
          <w:b/>
          <w:bCs/>
        </w:rPr>
        <w:t>i warunkami określonymi w SWZ  przy uwzględnieniu wszystkich składników związanych z realizacją przedmiotu zamówienia wpływających na wysokość ceny</w:t>
      </w:r>
      <w:r w:rsidR="00466A35">
        <w:rPr>
          <w:rFonts w:asciiTheme="minorHAnsi" w:hAnsiTheme="minorHAnsi" w:cstheme="minorHAnsi"/>
          <w:b/>
          <w:bCs/>
        </w:rPr>
        <w:t>, za cenę</w:t>
      </w:r>
      <w:r w:rsidRPr="007A18DE">
        <w:rPr>
          <w:rFonts w:asciiTheme="minorHAnsi" w:hAnsiTheme="minorHAnsi" w:cstheme="minorHAnsi"/>
          <w:b/>
          <w:bCs/>
        </w:rPr>
        <w:t>:</w:t>
      </w:r>
    </w:p>
    <w:p w14:paraId="4C4234D6" w14:textId="77777777" w:rsidR="00AC02D0" w:rsidRDefault="00AC02D0" w:rsidP="005A539A">
      <w:pPr>
        <w:jc w:val="both"/>
        <w:rPr>
          <w:rFonts w:asciiTheme="minorHAnsi" w:hAnsiTheme="minorHAnsi" w:cstheme="minorHAnsi"/>
          <w:b/>
          <w:bCs/>
        </w:rPr>
      </w:pPr>
    </w:p>
    <w:p w14:paraId="2BDA8F07" w14:textId="57EAAA53" w:rsidR="00FE0875" w:rsidRPr="009C6EDD" w:rsidRDefault="00FE0875" w:rsidP="00FE0875">
      <w:pPr>
        <w:spacing w:after="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Łączna w</w:t>
      </w:r>
      <w:r w:rsidR="00821B39">
        <w:rPr>
          <w:rFonts w:asciiTheme="minorHAnsi" w:hAnsiTheme="minorHAnsi" w:cstheme="minorHAnsi"/>
        </w:rPr>
        <w:t xml:space="preserve">artość netto </w:t>
      </w:r>
      <w:r w:rsidRPr="009C6EDD">
        <w:rPr>
          <w:rFonts w:asciiTheme="minorHAnsi" w:hAnsiTheme="minorHAnsi" w:cstheme="minorHAnsi"/>
        </w:rPr>
        <w:t>wynosi: 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 xml:space="preserve">.............. zł </w:t>
      </w:r>
      <w:r w:rsidRPr="009C6EDD">
        <w:rPr>
          <w:rFonts w:asciiTheme="minorHAnsi" w:hAnsiTheme="minorHAnsi" w:cstheme="minorHAnsi"/>
        </w:rPr>
        <w:br/>
        <w:t>słownie: ..........................................</w:t>
      </w:r>
      <w:r>
        <w:rPr>
          <w:rFonts w:asciiTheme="minorHAnsi" w:hAnsiTheme="minorHAnsi" w:cstheme="minorHAnsi"/>
        </w:rPr>
        <w:t>.......</w:t>
      </w:r>
      <w:r w:rsidRPr="009C6EDD">
        <w:rPr>
          <w:rFonts w:asciiTheme="minorHAnsi" w:hAnsiTheme="minorHAnsi" w:cstheme="minorHAnsi"/>
        </w:rPr>
        <w:t>............................................................................</w:t>
      </w:r>
      <w:r>
        <w:rPr>
          <w:rFonts w:asciiTheme="minorHAnsi" w:hAnsiTheme="minorHAnsi" w:cstheme="minorHAnsi"/>
        </w:rPr>
        <w:t>........................</w:t>
      </w:r>
      <w:r w:rsidRPr="009C6EDD">
        <w:rPr>
          <w:rFonts w:asciiTheme="minorHAnsi" w:hAnsiTheme="minorHAnsi" w:cstheme="minorHAnsi"/>
        </w:rPr>
        <w:t>....</w:t>
      </w:r>
      <w:r>
        <w:rPr>
          <w:rFonts w:asciiTheme="minorHAnsi" w:hAnsiTheme="minorHAnsi" w:cstheme="minorHAnsi"/>
        </w:rPr>
        <w:t>.....</w:t>
      </w:r>
      <w:r w:rsidRPr="009C6EDD">
        <w:rPr>
          <w:rFonts w:asciiTheme="minorHAnsi" w:hAnsiTheme="minorHAnsi" w:cstheme="minorHAnsi"/>
        </w:rPr>
        <w:t>....</w:t>
      </w:r>
    </w:p>
    <w:p w14:paraId="7AADCB84" w14:textId="77777777" w:rsidR="00FE0875" w:rsidRPr="00147E34" w:rsidRDefault="00FE0875" w:rsidP="00FE0875">
      <w:pPr>
        <w:spacing w:after="40"/>
        <w:rPr>
          <w:rFonts w:asciiTheme="minorHAnsi" w:hAnsiTheme="minorHAnsi" w:cstheme="minorHAnsi"/>
        </w:rPr>
      </w:pPr>
      <w:r w:rsidRPr="009C6EDD">
        <w:rPr>
          <w:rFonts w:asciiTheme="minorHAnsi" w:hAnsiTheme="minorHAnsi" w:cstheme="minorHAnsi"/>
        </w:rPr>
        <w:t xml:space="preserve">Stawka </w:t>
      </w:r>
      <w:r w:rsidRPr="00147E34">
        <w:rPr>
          <w:rFonts w:asciiTheme="minorHAnsi" w:hAnsiTheme="minorHAnsi" w:cstheme="minorHAnsi"/>
        </w:rPr>
        <w:t xml:space="preserve">VAT: ……………… % </w:t>
      </w:r>
    </w:p>
    <w:p w14:paraId="78658E32" w14:textId="77777777" w:rsidR="00FE0875" w:rsidRPr="00147E34" w:rsidRDefault="00FE0875" w:rsidP="00FE087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Łączna w</w:t>
      </w:r>
      <w:r w:rsidRPr="00147E34">
        <w:rPr>
          <w:rFonts w:asciiTheme="minorHAnsi" w:hAnsiTheme="minorHAnsi" w:cstheme="minorHAnsi"/>
        </w:rPr>
        <w:t>artość brutto wynosi: .....</w:t>
      </w:r>
      <w:r>
        <w:rPr>
          <w:rFonts w:asciiTheme="minorHAnsi" w:hAnsiTheme="minorHAnsi" w:cstheme="minorHAnsi"/>
        </w:rPr>
        <w:t>.</w:t>
      </w:r>
      <w:r w:rsidRPr="00147E34">
        <w:rPr>
          <w:rFonts w:asciiTheme="minorHAnsi" w:hAnsiTheme="minorHAnsi" w:cstheme="minorHAnsi"/>
        </w:rPr>
        <w:t>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......................</w:t>
      </w:r>
      <w:r w:rsidRPr="00147E34">
        <w:rPr>
          <w:rFonts w:asciiTheme="minorHAnsi" w:hAnsiTheme="minorHAnsi" w:cstheme="minorHAnsi"/>
        </w:rPr>
        <w:t>...</w:t>
      </w:r>
      <w:r>
        <w:rPr>
          <w:rFonts w:asciiTheme="minorHAnsi" w:hAnsiTheme="minorHAnsi" w:cstheme="minorHAnsi"/>
        </w:rPr>
        <w:t>..</w:t>
      </w:r>
      <w:r w:rsidRPr="00147E34">
        <w:rPr>
          <w:rFonts w:asciiTheme="minorHAnsi" w:hAnsiTheme="minorHAnsi" w:cstheme="minorHAnsi"/>
        </w:rPr>
        <w:t xml:space="preserve">.. zł </w:t>
      </w:r>
      <w:r w:rsidRPr="00147E34">
        <w:rPr>
          <w:rFonts w:asciiTheme="minorHAnsi" w:hAnsiTheme="minorHAnsi" w:cstheme="minorHAnsi"/>
        </w:rPr>
        <w:br/>
        <w:t>słownie: ..............................................</w:t>
      </w:r>
      <w:r>
        <w:rPr>
          <w:rFonts w:asciiTheme="minorHAnsi" w:hAnsiTheme="minorHAnsi" w:cstheme="minorHAnsi"/>
        </w:rPr>
        <w:t>......</w:t>
      </w:r>
      <w:r w:rsidRPr="00147E34">
        <w:rPr>
          <w:rFonts w:asciiTheme="minorHAnsi" w:hAnsiTheme="minorHAnsi" w:cstheme="minorHAnsi"/>
        </w:rPr>
        <w:t>.................................................................................</w:t>
      </w:r>
      <w:r>
        <w:rPr>
          <w:rFonts w:asciiTheme="minorHAnsi" w:hAnsiTheme="minorHAnsi" w:cstheme="minorHAnsi"/>
        </w:rPr>
        <w:t>...........................</w:t>
      </w:r>
      <w:r w:rsidRPr="00147E34">
        <w:rPr>
          <w:rFonts w:asciiTheme="minorHAnsi" w:hAnsiTheme="minorHAnsi" w:cstheme="minorHAnsi"/>
        </w:rPr>
        <w:t>..</w:t>
      </w:r>
    </w:p>
    <w:p w14:paraId="6B0D0F1E" w14:textId="77777777" w:rsidR="00FE0875" w:rsidRPr="00241CB4" w:rsidRDefault="00FE0875" w:rsidP="00FE0875">
      <w:pPr>
        <w:pStyle w:val="Bezodstpw"/>
        <w:rPr>
          <w:rFonts w:asciiTheme="minorHAnsi" w:hAnsiTheme="minorHAnsi" w:cs="Calibri"/>
          <w:sz w:val="6"/>
          <w:szCs w:val="6"/>
          <w:u w:val="single"/>
        </w:rPr>
      </w:pPr>
    </w:p>
    <w:p w14:paraId="6F09F4F2" w14:textId="77777777" w:rsidR="00FE0875" w:rsidRPr="00D94BEC" w:rsidRDefault="00FE0875" w:rsidP="00FE0875">
      <w:pPr>
        <w:pStyle w:val="Bezodstpw"/>
        <w:rPr>
          <w:rFonts w:asciiTheme="minorHAnsi" w:hAnsiTheme="minorHAnsi" w:cs="Calibri"/>
          <w:u w:val="single"/>
        </w:rPr>
      </w:pPr>
      <w:r w:rsidRPr="00D94BEC">
        <w:rPr>
          <w:rFonts w:asciiTheme="minorHAnsi" w:hAnsiTheme="minorHAnsi" w:cs="Calibri"/>
          <w:u w:val="single"/>
        </w:rPr>
        <w:t>w tym:</w:t>
      </w:r>
    </w:p>
    <w:p w14:paraId="6C06DC46" w14:textId="77777777" w:rsidR="00FE0875" w:rsidRPr="00D94BEC" w:rsidRDefault="00FE0875" w:rsidP="00FE0875">
      <w:pPr>
        <w:pStyle w:val="Bezodstpw"/>
        <w:rPr>
          <w:rFonts w:asciiTheme="minorHAnsi" w:hAnsiTheme="minorHAnsi" w:cs="Calibri"/>
          <w:sz w:val="8"/>
          <w:szCs w:val="8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2688"/>
        <w:gridCol w:w="2551"/>
      </w:tblGrid>
      <w:tr w:rsidR="00FE0875" w:rsidRPr="00D94BEC" w14:paraId="5669AEFB" w14:textId="77777777" w:rsidTr="00FE0875">
        <w:tc>
          <w:tcPr>
            <w:tcW w:w="3828" w:type="dxa"/>
          </w:tcPr>
          <w:p w14:paraId="5E3D6D14" w14:textId="77777777" w:rsidR="00FE0875" w:rsidRPr="00D94BEC" w:rsidRDefault="00FE0875" w:rsidP="00E55291">
            <w:pPr>
              <w:pStyle w:val="Bezodstpw"/>
              <w:rPr>
                <w:rFonts w:asciiTheme="minorHAnsi" w:hAnsiTheme="minorHAnsi" w:cs="Calibri"/>
              </w:rPr>
            </w:pPr>
            <w:r w:rsidRPr="00D94BEC">
              <w:rPr>
                <w:rFonts w:asciiTheme="minorHAnsi" w:hAnsiTheme="minorHAnsi" w:cs="Calibri"/>
              </w:rPr>
              <w:t>Nazwa</w:t>
            </w:r>
          </w:p>
        </w:tc>
        <w:tc>
          <w:tcPr>
            <w:tcW w:w="2688" w:type="dxa"/>
            <w:shd w:val="clear" w:color="auto" w:fill="F2F2F2" w:themeFill="background1" w:themeFillShade="F2"/>
          </w:tcPr>
          <w:p w14:paraId="758E77A5" w14:textId="77777777" w:rsidR="00FE0875" w:rsidRPr="00D94BEC" w:rsidRDefault="00FE0875" w:rsidP="00E55291">
            <w:pPr>
              <w:pStyle w:val="Bezodstpw"/>
              <w:rPr>
                <w:rFonts w:asciiTheme="minorHAnsi" w:hAnsiTheme="minorHAnsi" w:cs="Calibri"/>
              </w:rPr>
            </w:pPr>
            <w:r w:rsidRPr="00D94BEC">
              <w:rPr>
                <w:rFonts w:asciiTheme="minorHAnsi" w:hAnsiTheme="minorHAnsi" w:cs="Calibri"/>
              </w:rPr>
              <w:t>Wartość netto:</w:t>
            </w:r>
          </w:p>
        </w:tc>
        <w:tc>
          <w:tcPr>
            <w:tcW w:w="2551" w:type="dxa"/>
            <w:shd w:val="clear" w:color="auto" w:fill="F2F2F2" w:themeFill="background1" w:themeFillShade="F2"/>
          </w:tcPr>
          <w:p w14:paraId="7590FDE8" w14:textId="77777777" w:rsidR="00FE0875" w:rsidRPr="00D94BEC" w:rsidRDefault="00FE0875" w:rsidP="00E55291">
            <w:pPr>
              <w:pStyle w:val="Bezodstpw"/>
              <w:rPr>
                <w:rFonts w:asciiTheme="minorHAnsi" w:hAnsiTheme="minorHAnsi" w:cs="Calibri"/>
              </w:rPr>
            </w:pPr>
            <w:r w:rsidRPr="00D94BEC">
              <w:rPr>
                <w:rFonts w:asciiTheme="minorHAnsi" w:hAnsiTheme="minorHAnsi" w:cs="Calibri"/>
              </w:rPr>
              <w:t>Wartość brutto:</w:t>
            </w:r>
          </w:p>
        </w:tc>
      </w:tr>
      <w:tr w:rsidR="00FE0875" w:rsidRPr="00D94BEC" w14:paraId="42EBACE2" w14:textId="77777777" w:rsidTr="00E55291">
        <w:trPr>
          <w:trHeight w:val="572"/>
        </w:trPr>
        <w:tc>
          <w:tcPr>
            <w:tcW w:w="3828" w:type="dxa"/>
            <w:vAlign w:val="center"/>
          </w:tcPr>
          <w:p w14:paraId="1BA43F16" w14:textId="1A47C703" w:rsidR="00FE0875" w:rsidRPr="00D94BEC" w:rsidRDefault="00024894" w:rsidP="00E55291">
            <w:pPr>
              <w:pStyle w:val="Bezodstpw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</w:t>
            </w:r>
            <w:r w:rsidR="00FE0875">
              <w:rPr>
                <w:rFonts w:asciiTheme="minorHAnsi" w:hAnsiTheme="minorHAnsi" w:cs="Calibri"/>
              </w:rPr>
              <w:t>artość komponentów</w:t>
            </w:r>
          </w:p>
        </w:tc>
        <w:tc>
          <w:tcPr>
            <w:tcW w:w="2688" w:type="dxa"/>
            <w:vAlign w:val="center"/>
          </w:tcPr>
          <w:p w14:paraId="0714F5CE" w14:textId="77777777" w:rsidR="00FE0875" w:rsidRPr="00D94BEC" w:rsidRDefault="00FE0875" w:rsidP="00E55291">
            <w:pPr>
              <w:pStyle w:val="Bezodstpw"/>
              <w:rPr>
                <w:rFonts w:asciiTheme="minorHAnsi" w:hAnsiTheme="minorHAnsi" w:cs="Calibri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4A2685E6" w14:textId="77777777" w:rsidR="00FE0875" w:rsidRPr="00D94BEC" w:rsidRDefault="00FE0875" w:rsidP="00E55291">
            <w:pPr>
              <w:pStyle w:val="Bezodstpw"/>
              <w:rPr>
                <w:rFonts w:asciiTheme="minorHAnsi" w:hAnsiTheme="minorHAnsi" w:cs="Calibri"/>
                <w:u w:val="single"/>
              </w:rPr>
            </w:pPr>
          </w:p>
        </w:tc>
      </w:tr>
      <w:tr w:rsidR="00821B39" w:rsidRPr="00D94BEC" w14:paraId="07560416" w14:textId="77777777" w:rsidTr="00E55291">
        <w:trPr>
          <w:trHeight w:val="572"/>
        </w:trPr>
        <w:tc>
          <w:tcPr>
            <w:tcW w:w="3828" w:type="dxa"/>
            <w:vAlign w:val="center"/>
          </w:tcPr>
          <w:p w14:paraId="0ABA1E22" w14:textId="02BE5EC5" w:rsidR="00821B39" w:rsidRDefault="00D42677" w:rsidP="00821B39">
            <w:pPr>
              <w:pStyle w:val="Bezodstpw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theme="minorHAnsi"/>
              </w:rPr>
              <w:t>dzierżawa</w:t>
            </w:r>
            <w:r w:rsidRPr="00D42677">
              <w:rPr>
                <w:rFonts w:asciiTheme="minorHAnsi" w:hAnsiTheme="minorHAnsi" w:cstheme="minorHAnsi"/>
              </w:rPr>
              <w:t xml:space="preserve"> urządzenia do napełniania pomp elastomerowych (Infuzorów) oraz oprzyrządowania</w:t>
            </w:r>
          </w:p>
        </w:tc>
        <w:tc>
          <w:tcPr>
            <w:tcW w:w="2688" w:type="dxa"/>
            <w:vAlign w:val="center"/>
          </w:tcPr>
          <w:p w14:paraId="2122BA39" w14:textId="77777777" w:rsidR="00821B39" w:rsidRPr="00D94BEC" w:rsidRDefault="00821B39" w:rsidP="00E55291">
            <w:pPr>
              <w:pStyle w:val="Bezodstpw"/>
              <w:rPr>
                <w:rFonts w:asciiTheme="minorHAnsi" w:hAnsiTheme="minorHAnsi" w:cs="Calibri"/>
                <w:u w:val="single"/>
              </w:rPr>
            </w:pPr>
            <w:bookmarkStart w:id="1" w:name="_GoBack"/>
            <w:bookmarkEnd w:id="1"/>
          </w:p>
        </w:tc>
        <w:tc>
          <w:tcPr>
            <w:tcW w:w="2551" w:type="dxa"/>
            <w:vAlign w:val="center"/>
          </w:tcPr>
          <w:p w14:paraId="4C4ED534" w14:textId="77777777" w:rsidR="00821B39" w:rsidRPr="00D94BEC" w:rsidRDefault="00821B39" w:rsidP="00E55291">
            <w:pPr>
              <w:pStyle w:val="Bezodstpw"/>
              <w:rPr>
                <w:rFonts w:asciiTheme="minorHAnsi" w:hAnsiTheme="minorHAnsi" w:cs="Calibri"/>
                <w:u w:val="single"/>
              </w:rPr>
            </w:pPr>
          </w:p>
        </w:tc>
      </w:tr>
      <w:tr w:rsidR="00FE0875" w:rsidRPr="00D94BEC" w14:paraId="1551EDCB" w14:textId="77777777" w:rsidTr="00E55291">
        <w:trPr>
          <w:trHeight w:val="364"/>
        </w:trPr>
        <w:tc>
          <w:tcPr>
            <w:tcW w:w="3828" w:type="dxa"/>
            <w:vAlign w:val="center"/>
          </w:tcPr>
          <w:p w14:paraId="31968988" w14:textId="77777777" w:rsidR="00FE0875" w:rsidRPr="00D94BEC" w:rsidRDefault="00FE0875" w:rsidP="00E55291">
            <w:pPr>
              <w:pStyle w:val="Bezodstpw"/>
              <w:rPr>
                <w:rFonts w:asciiTheme="minorHAnsi" w:hAnsiTheme="minorHAnsi" w:cs="Calibri"/>
                <w:u w:val="single"/>
              </w:rPr>
            </w:pPr>
            <w:r w:rsidRPr="00D94BEC">
              <w:rPr>
                <w:rFonts w:asciiTheme="minorHAnsi" w:hAnsiTheme="minorHAnsi" w:cs="Calibri"/>
                <w:u w:val="single"/>
              </w:rPr>
              <w:t>Razem</w:t>
            </w:r>
          </w:p>
        </w:tc>
        <w:tc>
          <w:tcPr>
            <w:tcW w:w="2688" w:type="dxa"/>
            <w:vAlign w:val="center"/>
          </w:tcPr>
          <w:p w14:paraId="7726E75E" w14:textId="77777777" w:rsidR="00FE0875" w:rsidRPr="00D94BEC" w:rsidRDefault="00FE0875" w:rsidP="00E55291">
            <w:pPr>
              <w:pStyle w:val="Bezodstpw"/>
              <w:rPr>
                <w:rFonts w:asciiTheme="minorHAnsi" w:hAnsiTheme="minorHAnsi" w:cs="Calibri"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2A86ED7F" w14:textId="77777777" w:rsidR="00FE0875" w:rsidRPr="00D94BEC" w:rsidRDefault="00FE0875" w:rsidP="00E55291">
            <w:pPr>
              <w:pStyle w:val="Bezodstpw"/>
              <w:rPr>
                <w:rFonts w:asciiTheme="minorHAnsi" w:hAnsiTheme="minorHAnsi" w:cs="Calibri"/>
                <w:u w:val="single"/>
              </w:rPr>
            </w:pPr>
          </w:p>
        </w:tc>
      </w:tr>
    </w:tbl>
    <w:p w14:paraId="4BD8FC0A" w14:textId="77777777" w:rsidR="00AC02D0" w:rsidRPr="00636FC7" w:rsidRDefault="00AC02D0" w:rsidP="00AC02D0">
      <w:pPr>
        <w:pStyle w:val="Bezodstpw"/>
        <w:rPr>
          <w:rFonts w:asciiTheme="minorHAnsi" w:hAnsiTheme="minorHAnsi" w:cs="Calibri"/>
          <w:b/>
          <w:szCs w:val="20"/>
        </w:rPr>
      </w:pPr>
    </w:p>
    <w:p w14:paraId="53BB3735" w14:textId="5A569D0E" w:rsidR="00C707C3" w:rsidRPr="00BB641C" w:rsidRDefault="00C707C3" w:rsidP="00C707C3">
      <w:pPr>
        <w:jc w:val="both"/>
        <w:rPr>
          <w:rFonts w:asciiTheme="minorHAnsi" w:hAnsiTheme="minorHAnsi" w:cs="Calibri"/>
          <w:b/>
        </w:rPr>
      </w:pPr>
      <w:r w:rsidRPr="00C61620">
        <w:rPr>
          <w:rFonts w:asciiTheme="minorHAnsi" w:hAnsiTheme="minorHAnsi" w:cs="Calibri"/>
          <w:b/>
        </w:rPr>
        <w:t>Wyliczoną zgodnie z Formularzem cenowym (załącznik nr 2 do SWZ), stanowiącym integralną część Formularza oferty</w:t>
      </w:r>
      <w:r w:rsidR="000E2CB2">
        <w:rPr>
          <w:rFonts w:asciiTheme="minorHAnsi" w:hAnsiTheme="minorHAnsi" w:cs="Calibri"/>
          <w:b/>
        </w:rPr>
        <w:t>.</w:t>
      </w:r>
    </w:p>
    <w:p w14:paraId="41FB3703" w14:textId="77777777" w:rsidR="00F226BE" w:rsidRDefault="00F226BE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5ED40425" w14:textId="77777777" w:rsidR="00570B3D" w:rsidRDefault="00BC1E0B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  <w:r w:rsidRPr="00147E34">
        <w:rPr>
          <w:rFonts w:asciiTheme="minorHAnsi" w:hAnsiTheme="minorHAnsi" w:cs="Calibri"/>
          <w:b/>
          <w:szCs w:val="20"/>
        </w:rPr>
        <w:t xml:space="preserve">III. </w:t>
      </w:r>
      <w:r w:rsidR="0065133F" w:rsidRPr="00147E34">
        <w:rPr>
          <w:rFonts w:asciiTheme="minorHAnsi" w:hAnsiTheme="minorHAnsi" w:cs="Calibri"/>
          <w:b/>
          <w:szCs w:val="20"/>
        </w:rPr>
        <w:t>OŚWIADCZENIA</w:t>
      </w:r>
    </w:p>
    <w:p w14:paraId="30889243" w14:textId="77777777" w:rsidR="00D46AB3" w:rsidRPr="00147E34" w:rsidRDefault="00D46AB3" w:rsidP="00D024C3">
      <w:pPr>
        <w:pStyle w:val="Bezodstpw"/>
        <w:jc w:val="center"/>
        <w:rPr>
          <w:rFonts w:asciiTheme="minorHAnsi" w:hAnsiTheme="minorHAnsi" w:cs="Calibri"/>
          <w:b/>
          <w:szCs w:val="20"/>
        </w:rPr>
      </w:pPr>
    </w:p>
    <w:p w14:paraId="06AFEF03" w14:textId="77777777" w:rsidR="00BB641C" w:rsidRDefault="00BB641C" w:rsidP="00BB641C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 xml:space="preserve">Zapoznaliśmy się z treścią SWZ, a w szczególności z opisem przedmiotu zamówienia i z projektowanymi postanowieniami umowy oraz ze zmianami i wyjaśnieniami  treści </w:t>
      </w:r>
      <w:r w:rsidRPr="00F96CC1">
        <w:rPr>
          <w:rFonts w:asciiTheme="minorHAnsi" w:hAnsiTheme="minorHAnsi" w:cs="Calibri"/>
          <w:szCs w:val="20"/>
        </w:rPr>
        <w:t>SWZ i oświadczam(-y), że</w:t>
      </w:r>
      <w:r>
        <w:rPr>
          <w:rFonts w:asciiTheme="minorHAnsi" w:hAnsiTheme="minorHAnsi" w:cs="Calibri"/>
          <w:szCs w:val="20"/>
        </w:rPr>
        <w:t xml:space="preserve"> wykonamy zamówienie na warunkach i zasadach określonych tam przez Zamawiającego.</w:t>
      </w:r>
    </w:p>
    <w:p w14:paraId="26710B53" w14:textId="77777777" w:rsidR="00BB641C" w:rsidRDefault="00BB641C" w:rsidP="00BB641C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>
        <w:rPr>
          <w:rFonts w:asciiTheme="minorHAnsi" w:hAnsiTheme="minorHAnsi" w:cs="Calibri"/>
          <w:szCs w:val="20"/>
        </w:rPr>
        <w:t>Przedmiot zamówienia zostanie wykonany zgodnie z terminem określonym w SWZ.</w:t>
      </w:r>
    </w:p>
    <w:p w14:paraId="59CC42B2" w14:textId="77777777" w:rsidR="00BB641C" w:rsidRDefault="00BB641C" w:rsidP="00BB641C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Cs w:val="20"/>
        </w:rPr>
      </w:pPr>
      <w:r w:rsidRPr="00CA764F">
        <w:rPr>
          <w:rFonts w:asciiTheme="minorHAnsi" w:hAnsiTheme="minorHAnsi" w:cs="Calibri"/>
          <w:szCs w:val="20"/>
        </w:rPr>
        <w:t>Oświadczam</w:t>
      </w:r>
      <w:r>
        <w:rPr>
          <w:rFonts w:asciiTheme="minorHAnsi" w:hAnsiTheme="minorHAnsi" w:cs="Calibri"/>
          <w:szCs w:val="20"/>
        </w:rPr>
        <w:t>(-</w:t>
      </w:r>
      <w:r w:rsidRPr="00CA764F">
        <w:rPr>
          <w:rFonts w:asciiTheme="minorHAnsi" w:hAnsiTheme="minorHAnsi" w:cs="Calibri"/>
          <w:szCs w:val="20"/>
        </w:rPr>
        <w:t>y</w:t>
      </w:r>
      <w:r>
        <w:rPr>
          <w:rFonts w:asciiTheme="minorHAnsi" w:hAnsiTheme="minorHAnsi" w:cs="Calibri"/>
          <w:szCs w:val="20"/>
        </w:rPr>
        <w:t>)</w:t>
      </w:r>
      <w:r w:rsidRPr="00CA764F">
        <w:rPr>
          <w:rFonts w:asciiTheme="minorHAnsi" w:hAnsiTheme="minorHAnsi" w:cs="Calibri"/>
          <w:szCs w:val="20"/>
        </w:rPr>
        <w:t xml:space="preserve">, że </w:t>
      </w:r>
      <w:r>
        <w:rPr>
          <w:rFonts w:asciiTheme="minorHAnsi" w:hAnsiTheme="minorHAnsi" w:cs="Calibri"/>
          <w:szCs w:val="20"/>
        </w:rPr>
        <w:t>uzyskaliśmy wszelkie informacje niezbędne do prawidłowego przygotowania i złożenia niniejszej oferty.</w:t>
      </w:r>
    </w:p>
    <w:p w14:paraId="0C2794D0" w14:textId="29E9909E" w:rsidR="00BB641C" w:rsidRPr="005A539A" w:rsidRDefault="00BB641C" w:rsidP="00BB641C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A539A">
        <w:rPr>
          <w:rFonts w:asciiTheme="minorHAnsi" w:hAnsiTheme="minorHAnsi" w:cstheme="minorHAnsi"/>
          <w:szCs w:val="20"/>
        </w:rPr>
        <w:t>Oświadczam(-my), że zapo</w:t>
      </w:r>
      <w:r>
        <w:rPr>
          <w:rFonts w:asciiTheme="minorHAnsi" w:hAnsiTheme="minorHAnsi" w:cstheme="minorHAnsi"/>
          <w:szCs w:val="20"/>
        </w:rPr>
        <w:t>znała</w:t>
      </w:r>
      <w:r w:rsidRPr="005A539A">
        <w:rPr>
          <w:rFonts w:asciiTheme="minorHAnsi" w:hAnsiTheme="minorHAnsi" w:cstheme="minorHAnsi"/>
          <w:szCs w:val="20"/>
        </w:rPr>
        <w:t xml:space="preserve">m(-liśmy) się z warunkami zawartymi w </w:t>
      </w:r>
      <w:r>
        <w:rPr>
          <w:rFonts w:asciiTheme="minorHAnsi" w:hAnsiTheme="minorHAnsi" w:cstheme="minorHAnsi"/>
          <w:szCs w:val="20"/>
        </w:rPr>
        <w:t>projektowanych postanowieniach umowy</w:t>
      </w:r>
      <w:r w:rsidRPr="005A539A">
        <w:rPr>
          <w:rFonts w:asciiTheme="minorHAnsi" w:hAnsiTheme="minorHAnsi" w:cstheme="minorHAnsi"/>
          <w:szCs w:val="20"/>
        </w:rPr>
        <w:t>, które zostaną wprowadzone do treści zawieranej umowy i akceptuję</w:t>
      </w:r>
      <w:r>
        <w:rPr>
          <w:rFonts w:asciiTheme="minorHAnsi" w:hAnsiTheme="minorHAnsi" w:cstheme="minorHAnsi"/>
          <w:szCs w:val="20"/>
        </w:rPr>
        <w:t xml:space="preserve"> </w:t>
      </w:r>
      <w:r w:rsidRPr="005A539A">
        <w:rPr>
          <w:rFonts w:asciiTheme="minorHAnsi" w:hAnsiTheme="minorHAnsi" w:cstheme="minorHAnsi"/>
          <w:szCs w:val="20"/>
        </w:rPr>
        <w:t>(-emy) je w całości. W razie wybrania mojej (naszej) oferty zobowiązuję(-jemy) się do podpisania</w:t>
      </w:r>
      <w:r>
        <w:rPr>
          <w:rFonts w:asciiTheme="minorHAnsi" w:hAnsiTheme="minorHAnsi" w:cstheme="minorHAnsi"/>
          <w:szCs w:val="20"/>
        </w:rPr>
        <w:t xml:space="preserve"> umowy na warunkach zawartych w</w:t>
      </w:r>
      <w:r w:rsidRPr="005A539A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projektowanych postanowieniach umowy,</w:t>
      </w:r>
      <w:r w:rsidRPr="005A539A">
        <w:rPr>
          <w:rFonts w:asciiTheme="minorHAnsi" w:hAnsiTheme="minorHAnsi" w:cstheme="minorHAnsi"/>
          <w:szCs w:val="20"/>
        </w:rPr>
        <w:t xml:space="preserve"> </w:t>
      </w:r>
      <w:r w:rsidRPr="00933334">
        <w:rPr>
          <w:rFonts w:asciiTheme="minorHAnsi" w:hAnsiTheme="minorHAnsi" w:cstheme="minorHAnsi"/>
          <w:szCs w:val="20"/>
        </w:rPr>
        <w:t xml:space="preserve">stanowiących </w:t>
      </w:r>
      <w:r w:rsidR="00E359C9" w:rsidRPr="00933334">
        <w:rPr>
          <w:rFonts w:asciiTheme="minorHAnsi" w:hAnsiTheme="minorHAnsi" w:cstheme="minorHAnsi"/>
          <w:szCs w:val="20"/>
        </w:rPr>
        <w:t>załącznik nr 4</w:t>
      </w:r>
      <w:r w:rsidRPr="00933334">
        <w:rPr>
          <w:rFonts w:asciiTheme="minorHAnsi" w:hAnsiTheme="minorHAnsi" w:cstheme="minorHAnsi"/>
          <w:szCs w:val="20"/>
        </w:rPr>
        <w:t xml:space="preserve"> do SWZ</w:t>
      </w:r>
      <w:r w:rsidRPr="009C5B77">
        <w:rPr>
          <w:rFonts w:asciiTheme="minorHAnsi" w:hAnsiTheme="minorHAnsi" w:cstheme="minorHAnsi"/>
          <w:szCs w:val="20"/>
        </w:rPr>
        <w:t xml:space="preserve">  oraz </w:t>
      </w:r>
      <w:r w:rsidRPr="005A539A">
        <w:rPr>
          <w:rFonts w:asciiTheme="minorHAnsi" w:hAnsiTheme="minorHAnsi" w:cstheme="minorHAnsi"/>
          <w:szCs w:val="20"/>
        </w:rPr>
        <w:t>w miejscu i terminie określonym przez Zamawiającego.</w:t>
      </w:r>
    </w:p>
    <w:p w14:paraId="5E2C1C03" w14:textId="77777777" w:rsidR="00EB3867" w:rsidRPr="005248E3" w:rsidRDefault="00EB3867" w:rsidP="00EB3867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Cs w:val="20"/>
        </w:rPr>
      </w:pPr>
      <w:r w:rsidRPr="00534DBB">
        <w:rPr>
          <w:rFonts w:ascii="Calibri" w:hAnsi="Calibri" w:cs="Arial"/>
          <w:bCs/>
        </w:rPr>
        <w:t>Zgodnie z treścią art. 225 ust. 2 ustawy P</w:t>
      </w:r>
      <w:r>
        <w:rPr>
          <w:rFonts w:ascii="Calibri" w:hAnsi="Calibri" w:cs="Arial"/>
          <w:bCs/>
        </w:rPr>
        <w:t>ZP</w:t>
      </w:r>
      <w:r w:rsidRPr="00534DBB">
        <w:rPr>
          <w:rFonts w:ascii="Calibri" w:hAnsi="Calibri" w:cs="Arial"/>
          <w:bCs/>
        </w:rPr>
        <w:t xml:space="preserve"> informuję, że wybór naszej  oferty:</w:t>
      </w:r>
    </w:p>
    <w:p w14:paraId="4E13CEB3" w14:textId="77777777" w:rsidR="005248E3" w:rsidRPr="005248E3" w:rsidRDefault="005248E3" w:rsidP="005248E3">
      <w:pPr>
        <w:pStyle w:val="Bezodstpw"/>
        <w:spacing w:line="276" w:lineRule="auto"/>
        <w:ind w:left="284"/>
        <w:jc w:val="both"/>
        <w:rPr>
          <w:rFonts w:ascii="Calibri" w:hAnsi="Calibri" w:cs="Arial"/>
          <w:bCs/>
        </w:rPr>
      </w:pPr>
      <w:r w:rsidRPr="005248E3">
        <w:rPr>
          <w:rFonts w:ascii="Calibri" w:hAnsi="Calibri" w:cs="Arial"/>
          <w:bCs/>
        </w:rPr>
        <w:t>a)</w:t>
      </w:r>
      <w:r w:rsidRPr="005248E3">
        <w:rPr>
          <w:rFonts w:ascii="Calibri" w:hAnsi="Calibri" w:cs="Arial"/>
          <w:bCs/>
        </w:rPr>
        <w:tab/>
        <w:t>nie będzie prowadzić do powstania obowiązku podatkowego po stronie Zamawiającego, zgodnie                                   z przepisami o podatku od towarów i usług*</w:t>
      </w:r>
    </w:p>
    <w:p w14:paraId="7D7FB0C3" w14:textId="77777777" w:rsidR="00EB3867" w:rsidRDefault="005248E3" w:rsidP="005248E3">
      <w:pPr>
        <w:pStyle w:val="Bezodstpw"/>
        <w:spacing w:line="276" w:lineRule="auto"/>
        <w:ind w:left="284"/>
        <w:jc w:val="both"/>
        <w:rPr>
          <w:rFonts w:ascii="Calibri" w:hAnsi="Calibri" w:cs="Arial"/>
          <w:bCs/>
        </w:rPr>
      </w:pPr>
      <w:r w:rsidRPr="005248E3">
        <w:rPr>
          <w:rFonts w:ascii="Calibri" w:hAnsi="Calibri" w:cs="Arial"/>
          <w:bCs/>
        </w:rPr>
        <w:t>b)</w:t>
      </w:r>
      <w:r w:rsidRPr="005248E3">
        <w:rPr>
          <w:rFonts w:ascii="Calibri" w:hAnsi="Calibri" w:cs="Arial"/>
          <w:bCs/>
        </w:rPr>
        <w:tab/>
        <w:t xml:space="preserve"> będzie prowadzić do powstania obowiązku podatkowego po stronie Zamawiającego, zgodnie z przepisami o podatku od towarów i usług, w następującym zakresie*:</w:t>
      </w:r>
    </w:p>
    <w:p w14:paraId="26AD2081" w14:textId="77777777" w:rsidR="00EB3867" w:rsidRDefault="00EB3867" w:rsidP="00EB3867">
      <w:pPr>
        <w:pStyle w:val="Bezodstpw"/>
        <w:spacing w:line="276" w:lineRule="auto"/>
        <w:ind w:left="284"/>
        <w:jc w:val="both"/>
        <w:rPr>
          <w:rFonts w:ascii="Calibri" w:hAnsi="Calibri" w:cs="Arial"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296"/>
        <w:gridCol w:w="3134"/>
      </w:tblGrid>
      <w:tr w:rsidR="00CB1455" w:rsidRPr="003D3263" w14:paraId="33F4AB9F" w14:textId="77777777" w:rsidTr="00D143F7">
        <w:trPr>
          <w:trHeight w:val="33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FB5397" w14:textId="77777777" w:rsidR="00CB1455" w:rsidRPr="00534DBB" w:rsidRDefault="00CB1455" w:rsidP="0002302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Lp.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C2A5D1" w14:textId="77777777" w:rsidR="00CB1455" w:rsidRPr="00534DBB" w:rsidRDefault="00CB1455" w:rsidP="0002302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Nazwa (rodzaj) towaru lub usługa których dostawa lub świadczenie będzie prowadzić do powstania  obowiązku podatkowego po stronie Zamawiającego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601439" w14:textId="77777777" w:rsidR="00CB1455" w:rsidRPr="00534DBB" w:rsidRDefault="00CB1455" w:rsidP="0002302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CB1455" w:rsidRPr="000659A8" w14:paraId="562B85C7" w14:textId="77777777" w:rsidTr="00D143F7">
        <w:trPr>
          <w:trHeight w:val="54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AF3A" w14:textId="77777777" w:rsidR="00CB1455" w:rsidRPr="000659A8" w:rsidRDefault="00CB1455" w:rsidP="0002302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14:paraId="67173450" w14:textId="77777777" w:rsidR="00CB1455" w:rsidRPr="000659A8" w:rsidRDefault="00CB1455" w:rsidP="0002302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3EBEA7" w14:textId="77777777" w:rsidR="00CB1455" w:rsidRPr="000659A8" w:rsidRDefault="00CB1455" w:rsidP="0002302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4BB21" w14:textId="77777777" w:rsidR="00CB1455" w:rsidRPr="000659A8" w:rsidRDefault="00CB1455" w:rsidP="0002302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14:paraId="5EB812A0" w14:textId="77777777" w:rsidR="00EB3867" w:rsidRDefault="00EB3867" w:rsidP="00EB3867">
      <w:pPr>
        <w:pStyle w:val="Bezodstpw"/>
        <w:spacing w:line="276" w:lineRule="auto"/>
        <w:ind w:left="284"/>
        <w:jc w:val="both"/>
        <w:rPr>
          <w:rFonts w:ascii="Calibri" w:hAnsi="Calibri" w:cs="Arial"/>
          <w:bCs/>
        </w:rPr>
      </w:pPr>
    </w:p>
    <w:p w14:paraId="085F311D" w14:textId="77777777" w:rsidR="00D97880" w:rsidRPr="009E6503" w:rsidRDefault="00F82E8C" w:rsidP="00126470">
      <w:pPr>
        <w:pStyle w:val="Akapitzlist"/>
        <w:numPr>
          <w:ilvl w:val="3"/>
          <w:numId w:val="1"/>
        </w:numPr>
        <w:tabs>
          <w:tab w:val="clear" w:pos="2880"/>
          <w:tab w:val="num" w:pos="284"/>
          <w:tab w:val="left" w:pos="3752"/>
        </w:tabs>
        <w:spacing w:after="240" w:line="276" w:lineRule="auto"/>
        <w:ind w:left="284" w:hanging="284"/>
        <w:jc w:val="both"/>
        <w:rPr>
          <w:rFonts w:asciiTheme="minorHAnsi" w:hAnsiTheme="minorHAnsi" w:cs="Calibri"/>
          <w:bCs/>
        </w:rPr>
      </w:pPr>
      <w:r w:rsidRPr="009E6503">
        <w:rPr>
          <w:rFonts w:asciiTheme="minorHAnsi" w:hAnsiTheme="minorHAnsi" w:cs="Calibri"/>
        </w:rPr>
        <w:lastRenderedPageBreak/>
        <w:t>Informuję(-jemy)</w:t>
      </w:r>
      <w:r w:rsidR="00D15670" w:rsidRPr="009E6503">
        <w:rPr>
          <w:rFonts w:asciiTheme="minorHAnsi" w:hAnsiTheme="minorHAnsi" w:cs="Calibri"/>
        </w:rPr>
        <w:t xml:space="preserve">, że zamierzamy* / nie zamierzamy* powierzyć części zamówienia podwykonawcom, jeżeli TAK, należy wypełnić poniższą tabelę; </w:t>
      </w:r>
    </w:p>
    <w:p w14:paraId="46EBE839" w14:textId="77777777" w:rsidR="004A24A4" w:rsidRPr="00D97880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</w:rPr>
      </w:pPr>
      <w:r w:rsidRPr="00D97880">
        <w:rPr>
          <w:rFonts w:asciiTheme="minorHAnsi" w:hAnsiTheme="minorHAnsi" w:cs="Calibri"/>
        </w:rPr>
        <w:t>Wykaz części zamówienia, które wykonanie  Wykonawca zamierza powierzyć podwykonawcom</w:t>
      </w:r>
      <w:r w:rsidR="004A24A4" w:rsidRPr="00D97880">
        <w:rPr>
          <w:rFonts w:asciiTheme="minorHAnsi" w:hAnsiTheme="minorHAnsi" w:cs="Calibri"/>
        </w:rPr>
        <w:t>:</w:t>
      </w:r>
    </w:p>
    <w:tbl>
      <w:tblPr>
        <w:tblW w:w="8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2378"/>
        <w:gridCol w:w="2790"/>
        <w:gridCol w:w="3103"/>
      </w:tblGrid>
      <w:tr w:rsidR="00D15670" w:rsidRPr="00147E34" w14:paraId="65331ECA" w14:textId="77777777" w:rsidTr="00F50F0C">
        <w:trPr>
          <w:trHeight w:val="1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389F82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4C1F0A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4F69D3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B770E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2E772F49" w14:textId="77777777" w:rsidTr="00CA764F">
        <w:trPr>
          <w:trHeight w:val="323"/>
          <w:jc w:val="center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08E4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070A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14:paraId="282E0059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1799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0413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14:paraId="2D5DC9F4" w14:textId="77777777"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14:paraId="3F306C8B" w14:textId="1E0A9CC5" w:rsidR="00F11567" w:rsidRPr="00F11567" w:rsidRDefault="0076342B" w:rsidP="00143359">
      <w:pPr>
        <w:pStyle w:val="Akapitzlist"/>
        <w:numPr>
          <w:ilvl w:val="0"/>
          <w:numId w:val="13"/>
        </w:numPr>
        <w:spacing w:after="240"/>
        <w:rPr>
          <w:rFonts w:asciiTheme="minorHAnsi" w:hAnsiTheme="minorHAnsi" w:cs="Calibri"/>
        </w:rPr>
      </w:pPr>
      <w:r w:rsidRPr="00147E34">
        <w:rPr>
          <w:rFonts w:asciiTheme="minorHAnsi" w:hAnsiTheme="minorHAnsi" w:cs="Calibri"/>
        </w:rPr>
        <w:t>Osoba upoważniona do kontaktów z Zamawiającym: ……………</w:t>
      </w:r>
      <w:r w:rsidR="004D10A2" w:rsidRPr="00147E34">
        <w:rPr>
          <w:rFonts w:asciiTheme="minorHAnsi" w:hAnsiTheme="minorHAnsi" w:cs="Calibri"/>
        </w:rPr>
        <w:t>…</w:t>
      </w:r>
      <w:r w:rsidR="002A3913" w:rsidRPr="00147E34">
        <w:rPr>
          <w:rFonts w:asciiTheme="minorHAnsi" w:hAnsiTheme="minorHAnsi" w:cs="Calibri"/>
        </w:rPr>
        <w:t>……………………</w:t>
      </w:r>
      <w:r w:rsidR="004D10A2" w:rsidRPr="00147E34">
        <w:rPr>
          <w:rFonts w:asciiTheme="minorHAnsi" w:hAnsiTheme="minorHAnsi" w:cs="Calibri"/>
        </w:rPr>
        <w:t>..</w:t>
      </w:r>
      <w:r w:rsidRPr="00147E34">
        <w:rPr>
          <w:rFonts w:asciiTheme="minorHAnsi" w:hAnsiTheme="minorHAnsi" w:cs="Calibri"/>
        </w:rPr>
        <w:t>……</w:t>
      </w:r>
      <w:r w:rsidR="004D10A2" w:rsidRPr="00147E34">
        <w:rPr>
          <w:rFonts w:asciiTheme="minorHAnsi" w:hAnsiTheme="minorHAnsi" w:cs="Calibri"/>
        </w:rPr>
        <w:t>…..</w:t>
      </w:r>
      <w:r w:rsidRPr="00147E34">
        <w:rPr>
          <w:rFonts w:asciiTheme="minorHAnsi" w:hAnsiTheme="minorHAnsi" w:cs="Calibri"/>
        </w:rPr>
        <w:t>…………</w:t>
      </w:r>
      <w:r w:rsidR="004D10A2" w:rsidRPr="00147E34">
        <w:rPr>
          <w:rFonts w:asciiTheme="minorHAnsi" w:hAnsiTheme="minorHAnsi" w:cs="Calibri"/>
        </w:rPr>
        <w:t xml:space="preserve"> </w:t>
      </w:r>
      <w:r w:rsidR="002A3913" w:rsidRPr="00147E34">
        <w:rPr>
          <w:rFonts w:asciiTheme="minorHAnsi" w:hAnsiTheme="minorHAnsi" w:cs="Calibri"/>
        </w:rPr>
        <w:t xml:space="preserve">                              </w:t>
      </w:r>
      <w:r w:rsidRPr="00147E34">
        <w:rPr>
          <w:rFonts w:asciiTheme="minorHAnsi" w:hAnsiTheme="minorHAnsi" w:cs="Calibri"/>
        </w:rPr>
        <w:t>tel. .......................</w:t>
      </w:r>
      <w:r w:rsidR="002A3913" w:rsidRPr="00147E34">
        <w:rPr>
          <w:rFonts w:asciiTheme="minorHAnsi" w:hAnsiTheme="minorHAnsi" w:cs="Calibri"/>
        </w:rPr>
        <w:t>.......</w:t>
      </w:r>
      <w:r w:rsidRPr="00147E34">
        <w:rPr>
          <w:rFonts w:asciiTheme="minorHAnsi" w:hAnsiTheme="minorHAnsi" w:cs="Calibri"/>
        </w:rPr>
        <w:t>.... faks:……</w:t>
      </w:r>
      <w:r w:rsidR="002A3913" w:rsidRPr="00147E34">
        <w:rPr>
          <w:rFonts w:asciiTheme="minorHAnsi" w:hAnsiTheme="minorHAnsi" w:cs="Calibri"/>
        </w:rPr>
        <w:t xml:space="preserve">……………….. e-mail: </w:t>
      </w:r>
      <w:r w:rsidR="004D10A2" w:rsidRPr="00147E34">
        <w:rPr>
          <w:rFonts w:asciiTheme="minorHAnsi" w:hAnsiTheme="minorHAnsi" w:cs="Calibri"/>
        </w:rPr>
        <w:t>…………………………………………</w:t>
      </w:r>
      <w:r w:rsidR="002A3913" w:rsidRPr="00147E34">
        <w:rPr>
          <w:rFonts w:asciiTheme="minorHAnsi" w:hAnsiTheme="minorHAnsi" w:cs="Calibri"/>
        </w:rPr>
        <w:t>………………</w:t>
      </w:r>
      <w:r w:rsidR="00F11567">
        <w:rPr>
          <w:rFonts w:asciiTheme="minorHAnsi" w:hAnsiTheme="minorHAnsi" w:cs="Calibri"/>
        </w:rPr>
        <w:t xml:space="preserve">                                    </w:t>
      </w:r>
    </w:p>
    <w:p w14:paraId="762D33FD" w14:textId="77777777" w:rsidR="00F11567" w:rsidRPr="00147E34" w:rsidRDefault="00F11567" w:rsidP="002A3913">
      <w:pPr>
        <w:pStyle w:val="Akapitzlist"/>
        <w:spacing w:after="240"/>
        <w:ind w:left="360"/>
        <w:rPr>
          <w:rFonts w:asciiTheme="minorHAnsi" w:hAnsiTheme="minorHAnsi" w:cs="Calibri"/>
        </w:rPr>
      </w:pPr>
    </w:p>
    <w:p w14:paraId="26393F1D" w14:textId="45F91E64" w:rsidR="00DD4C23" w:rsidRPr="00147E34" w:rsidRDefault="00DD4C23" w:rsidP="00D97880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</w:rPr>
      </w:pPr>
      <w:r w:rsidRPr="00147E34">
        <w:rPr>
          <w:rFonts w:asciiTheme="minorHAnsi" w:hAnsiTheme="minorHAnsi" w:cs="Segoe UI"/>
        </w:rPr>
        <w:t>Oświadczam</w:t>
      </w:r>
      <w:r w:rsidR="00F82E8C">
        <w:rPr>
          <w:rFonts w:asciiTheme="minorHAnsi" w:hAnsiTheme="minorHAnsi" w:cs="Segoe UI"/>
        </w:rPr>
        <w:t>(-</w:t>
      </w:r>
      <w:r w:rsidRPr="00147E34">
        <w:rPr>
          <w:rFonts w:asciiTheme="minorHAnsi" w:hAnsiTheme="minorHAnsi" w:cs="Segoe UI"/>
        </w:rPr>
        <w:t>y</w:t>
      </w:r>
      <w:r w:rsidR="00F82E8C">
        <w:rPr>
          <w:rFonts w:asciiTheme="minorHAnsi" w:hAnsiTheme="minorHAnsi" w:cs="Segoe UI"/>
        </w:rPr>
        <w:t>)</w:t>
      </w:r>
      <w:r w:rsidRPr="00147E34">
        <w:rPr>
          <w:rFonts w:asciiTheme="minorHAnsi" w:hAnsiTheme="minorHAnsi" w:cs="Segoe UI"/>
        </w:rPr>
        <w:t xml:space="preserve">, że  </w:t>
      </w:r>
      <w:r w:rsidRPr="00147E34">
        <w:rPr>
          <w:rFonts w:asciiTheme="minorHAnsi" w:hAnsiTheme="minorHAnsi" w:cs="Tahoma"/>
        </w:rPr>
        <w:t>oferta nie zawiera/zawiera</w:t>
      </w:r>
      <w:r w:rsidR="00F11567">
        <w:rPr>
          <w:rFonts w:asciiTheme="minorHAnsi" w:hAnsiTheme="minorHAnsi" w:cs="Tahoma"/>
        </w:rPr>
        <w:t xml:space="preserve">* </w:t>
      </w:r>
      <w:r w:rsidRPr="00147E34">
        <w:rPr>
          <w:rFonts w:asciiTheme="minorHAnsi" w:hAnsiTheme="minorHAnsi" w:cs="Tahoma"/>
        </w:rPr>
        <w:t xml:space="preserve"> informacji(-e) stanowiących(-e) tajemnicę przedsiębiorstwa w rozumieniu przepisów o zwalczaniu nieuczciwej konkurencji. </w:t>
      </w:r>
      <w:r w:rsidRPr="00147E34">
        <w:rPr>
          <w:rFonts w:asciiTheme="minorHAnsi" w:hAnsiTheme="minorHAnsi" w:cs="Segoe UI"/>
        </w:rPr>
        <w:t>Inf</w:t>
      </w:r>
      <w:r w:rsidR="009C08DD">
        <w:rPr>
          <w:rFonts w:asciiTheme="minorHAnsi" w:hAnsiTheme="minorHAnsi" w:cs="Segoe UI"/>
        </w:rPr>
        <w:t>ormac</w:t>
      </w:r>
      <w:r w:rsidR="00D22D91">
        <w:rPr>
          <w:rFonts w:asciiTheme="minorHAnsi" w:hAnsiTheme="minorHAnsi" w:cs="Segoe UI"/>
        </w:rPr>
        <w:t xml:space="preserve">je zawarte na stronach </w:t>
      </w:r>
      <w:r w:rsidR="005E3FC5">
        <w:rPr>
          <w:rFonts w:asciiTheme="minorHAnsi" w:hAnsiTheme="minorHAnsi" w:cs="Segoe UI"/>
        </w:rPr>
        <w:t>…………</w:t>
      </w:r>
      <w:r w:rsidR="00D31881">
        <w:rPr>
          <w:rFonts w:asciiTheme="minorHAnsi" w:hAnsiTheme="minorHAnsi" w:cs="Segoe UI"/>
        </w:rPr>
        <w:t>.</w:t>
      </w:r>
      <w:r w:rsidR="005E3FC5">
        <w:rPr>
          <w:rFonts w:asciiTheme="minorHAnsi" w:hAnsiTheme="minorHAnsi" w:cs="Segoe UI"/>
        </w:rPr>
        <w:t xml:space="preserve">……  </w:t>
      </w:r>
      <w:r w:rsidRPr="00147E34">
        <w:rPr>
          <w:rFonts w:asciiTheme="minorHAnsi" w:hAnsiTheme="minorHAnsi" w:cs="Segoe UI"/>
        </w:rPr>
        <w:t>stanowią tajemnicę przedsiębiorstwa w rozumieniu art. 11 ust. 4 Ustawy O Zwalczaniu Nieuczciwej Konkurencji i nie mogą być udostępniane przez Zamawiającego. *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08"/>
        <w:gridCol w:w="2504"/>
        <w:gridCol w:w="2693"/>
        <w:gridCol w:w="2977"/>
      </w:tblGrid>
      <w:tr w:rsidR="00DD4C23" w:rsidRPr="00147E34" w14:paraId="3F3E63A9" w14:textId="77777777" w:rsidTr="00F50F0C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D370F4D" w14:textId="77777777" w:rsidR="00DD4C23" w:rsidRPr="00147E34" w:rsidRDefault="00F50F0C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Lp</w:t>
            </w:r>
            <w:r w:rsidR="00DD4C23" w:rsidRPr="00147E34">
              <w:rPr>
                <w:rFonts w:asciiTheme="minorHAnsi" w:hAnsiTheme="minorHAnsi" w:cs="Tahoma"/>
                <w:lang w:eastAsia="en-US"/>
              </w:rPr>
              <w:t>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4530006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BB641C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F34B42E" w14:textId="77777777"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63F125EB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548A713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BB641C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14:paraId="03A2EBAA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2297A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1A6B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4054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BEF7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24A81524" w14:textId="77777777" w:rsidTr="0062154F"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79BBF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B0B3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9359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B2BE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5F3FD20E" w14:textId="77777777"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14:paraId="2E6A43F8" w14:textId="77777777" w:rsidR="009C6EDD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lang w:eastAsia="en-US"/>
        </w:rPr>
      </w:pPr>
      <w:r w:rsidRPr="00147E34">
        <w:rPr>
          <w:rFonts w:asciiTheme="minorHAnsi" w:eastAsiaTheme="minorHAnsi" w:hAnsiTheme="minorHAnsi" w:cs="Calibri"/>
          <w:lang w:eastAsia="en-US"/>
        </w:rPr>
        <w:t>Oświadczam</w:t>
      </w:r>
      <w:r w:rsidR="00F82E8C">
        <w:rPr>
          <w:rFonts w:asciiTheme="minorHAnsi" w:eastAsiaTheme="minorHAnsi" w:hAnsiTheme="minorHAnsi" w:cs="Calibri"/>
          <w:lang w:eastAsia="en-US"/>
        </w:rPr>
        <w:t>(-y)</w:t>
      </w:r>
      <w:r w:rsidRPr="00147E34">
        <w:rPr>
          <w:rFonts w:asciiTheme="minorHAnsi" w:eastAsiaTheme="minorHAnsi" w:hAnsiTheme="minorHAnsi" w:cs="Calibri"/>
          <w:lang w:eastAsia="en-US"/>
        </w:rPr>
        <w:t>, że wypełniłem obowiązki informacyjne przewidziane w art. 13 lub art. 14 RODO</w:t>
      </w:r>
      <w:r w:rsidR="0065133F">
        <w:rPr>
          <w:rStyle w:val="Odwoanieprzypisudolnego"/>
          <w:rFonts w:asciiTheme="minorHAnsi" w:eastAsiaTheme="minorHAnsi" w:hAnsiTheme="minorHAnsi" w:cs="Calibri"/>
          <w:lang w:eastAsia="en-US"/>
        </w:rPr>
        <w:footnoteReference w:id="1"/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wobec osób fizycznych, od których dane osobowe bezpośrednio lub pośrednio pozyskałem w</w:t>
      </w:r>
      <w:r w:rsidR="00CA764F">
        <w:rPr>
          <w:rFonts w:asciiTheme="minorHAnsi" w:eastAsiaTheme="minorHAnsi" w:hAnsiTheme="minorHAnsi" w:cs="Calibri"/>
          <w:lang w:eastAsia="en-US"/>
        </w:rPr>
        <w:t xml:space="preserve"> </w:t>
      </w:r>
      <w:r w:rsidRPr="00CA764F">
        <w:rPr>
          <w:rFonts w:asciiTheme="minorHAnsi" w:eastAsiaTheme="minorHAnsi" w:hAnsiTheme="minorHAnsi" w:cs="Calibri"/>
          <w:lang w:eastAsia="en-US"/>
        </w:rPr>
        <w:t>celu ubiegania się o udzielenie zamówienia publicznego w niniejszym postępowaniu.*</w:t>
      </w:r>
      <w:r w:rsidR="005A539A" w:rsidRPr="00CA764F">
        <w:rPr>
          <w:rFonts w:asciiTheme="minorHAnsi" w:eastAsiaTheme="minorHAnsi" w:hAnsiTheme="minorHAnsi" w:cs="Calibri"/>
          <w:lang w:eastAsia="en-US"/>
        </w:rPr>
        <w:t>*</w:t>
      </w:r>
    </w:p>
    <w:p w14:paraId="73922BCD" w14:textId="77777777" w:rsidR="006B0EE1" w:rsidRDefault="006B0EE1" w:rsidP="006B0EE1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lang w:eastAsia="en-US"/>
        </w:rPr>
      </w:pPr>
    </w:p>
    <w:p w14:paraId="49E73DAE" w14:textId="41E4ED8E" w:rsidR="00BB641C" w:rsidRPr="006B0EE1" w:rsidRDefault="00BB641C" w:rsidP="006B0EE1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A7357B">
        <w:rPr>
          <w:rFonts w:asciiTheme="minorHAnsi" w:hAnsiTheme="minorHAnsi" w:cs="Calibri"/>
        </w:rPr>
        <w:t>Świadom(-i) odpowiedzialności karnej oświadczam (-y), że załączone do oferty dokumenty opisują stan prawny i faktyczny aktualny na dzień złożenia ni</w:t>
      </w:r>
      <w:r w:rsidR="006B0EE1">
        <w:rPr>
          <w:rFonts w:asciiTheme="minorHAnsi" w:hAnsiTheme="minorHAnsi" w:cs="Calibri"/>
        </w:rPr>
        <w:t>niejszej oferty (art. 297 k.k.)</w:t>
      </w:r>
      <w:r w:rsidRPr="00A7357B">
        <w:rPr>
          <w:rFonts w:asciiTheme="minorHAnsi" w:hAnsiTheme="minorHAnsi" w:cs="Calibri"/>
        </w:rPr>
        <w:t>;</w:t>
      </w:r>
    </w:p>
    <w:p w14:paraId="0616F9A0" w14:textId="77777777" w:rsidR="00330780" w:rsidRPr="00147E34" w:rsidRDefault="00330780" w:rsidP="00330780">
      <w:pPr>
        <w:pStyle w:val="Akapitzlist"/>
        <w:ind w:left="360"/>
        <w:rPr>
          <w:rFonts w:asciiTheme="minorHAnsi" w:hAnsiTheme="minorHAnsi" w:cs="Calibri"/>
        </w:rPr>
      </w:pPr>
    </w:p>
    <w:p w14:paraId="3A7319E9" w14:textId="77777777" w:rsidR="00330780" w:rsidRPr="00D97880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Załącznikami do niniejszego formularza stanowiącymi integralną część oferty są:</w:t>
      </w:r>
    </w:p>
    <w:p w14:paraId="6CB5CE9E" w14:textId="77777777" w:rsidR="00D97880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............................................................</w:t>
      </w:r>
    </w:p>
    <w:p w14:paraId="15C46E79" w14:textId="77777777" w:rsidR="00C97426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 w:rsidR="00D97880"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14:paraId="2BCEE12A" w14:textId="77777777" w:rsidR="00D97880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</w:rPr>
      </w:pPr>
      <w:r w:rsidRPr="00D97880">
        <w:rPr>
          <w:rFonts w:asciiTheme="minorHAnsi" w:hAnsiTheme="minorHAnsi" w:cs="Calibri"/>
        </w:rPr>
        <w:t>.............................</w:t>
      </w:r>
      <w:r>
        <w:rPr>
          <w:rFonts w:asciiTheme="minorHAnsi" w:hAnsiTheme="minorHAnsi" w:cs="Calibri"/>
        </w:rPr>
        <w:t>....</w:t>
      </w:r>
      <w:r w:rsidRPr="00D97880">
        <w:rPr>
          <w:rFonts w:asciiTheme="minorHAnsi" w:hAnsiTheme="minorHAnsi" w:cs="Calibri"/>
        </w:rPr>
        <w:t>...........................</w:t>
      </w:r>
    </w:p>
    <w:p w14:paraId="45F82E52" w14:textId="77777777" w:rsidR="00CB1455" w:rsidRPr="008C2586" w:rsidRDefault="00CB1455" w:rsidP="00CB1455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Segoe UI"/>
          <w:sz w:val="18"/>
          <w:szCs w:val="18"/>
        </w:rPr>
      </w:pPr>
      <w:r w:rsidRPr="008C2586">
        <w:rPr>
          <w:rFonts w:asciiTheme="minorHAnsi" w:eastAsiaTheme="minorHAnsi" w:hAnsiTheme="minorHAnsi" w:cs="Calibri-Italic"/>
          <w:iCs/>
          <w:sz w:val="18"/>
          <w:szCs w:val="18"/>
          <w:lang w:eastAsia="en-US"/>
        </w:rPr>
        <w:t xml:space="preserve">* </w:t>
      </w:r>
      <w:r w:rsidRPr="008C2586">
        <w:rPr>
          <w:rFonts w:asciiTheme="minorHAnsi" w:eastAsiaTheme="minorHAnsi" w:hAnsiTheme="minorHAnsi" w:cs="Calibri-Italic"/>
          <w:i/>
          <w:iCs/>
          <w:sz w:val="18"/>
          <w:szCs w:val="18"/>
          <w:lang w:eastAsia="en-US"/>
        </w:rPr>
        <w:t>niepotrzebne skreślić</w:t>
      </w:r>
    </w:p>
    <w:p w14:paraId="5D15C792" w14:textId="77777777" w:rsidR="00CB1455" w:rsidRDefault="00CB1455" w:rsidP="00CB1455">
      <w:pPr>
        <w:rPr>
          <w:rFonts w:asciiTheme="minorHAnsi" w:hAnsiTheme="minorHAnsi" w:cs="Calibri"/>
        </w:rPr>
      </w:pPr>
    </w:p>
    <w:p w14:paraId="3A91AE9B" w14:textId="77777777" w:rsidR="00CB1455" w:rsidRDefault="00CB1455" w:rsidP="00CB1455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  <w:r w:rsidRPr="0062154F">
        <w:rPr>
          <w:rFonts w:asciiTheme="minorHAnsi" w:eastAsiaTheme="minorHAnsi" w:hAnsiTheme="minorHAnsi" w:cs="Calibri-Italic"/>
          <w:iCs/>
          <w:u w:val="single"/>
          <w:lang w:eastAsia="en-US"/>
        </w:rPr>
        <w:t>Informacja dla Wykonawcy:</w:t>
      </w:r>
    </w:p>
    <w:p w14:paraId="01E433C0" w14:textId="77777777" w:rsidR="00514F6B" w:rsidRDefault="00514F6B" w:rsidP="00CB1455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14:paraId="2AA1EC26" w14:textId="77777777" w:rsidR="00CB1455" w:rsidRPr="009F20DE" w:rsidRDefault="00CB1455" w:rsidP="00CB1455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14:paraId="20ED2568" w14:textId="77777777" w:rsidR="00CB1455" w:rsidRDefault="00CB1455" w:rsidP="0090331F">
      <w:pPr>
        <w:pStyle w:val="rozdzia"/>
        <w:numPr>
          <w:ilvl w:val="0"/>
          <w:numId w:val="33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14:paraId="44C0C8B8" w14:textId="77777777" w:rsidR="00CB1455" w:rsidRPr="00534DBB" w:rsidRDefault="00CB1455" w:rsidP="0090331F">
      <w:pPr>
        <w:pStyle w:val="rozdzia"/>
        <w:numPr>
          <w:ilvl w:val="0"/>
          <w:numId w:val="33"/>
        </w:numPr>
        <w:ind w:left="714" w:hanging="357"/>
        <w:jc w:val="both"/>
        <w:rPr>
          <w:rFonts w:ascii="Calibri" w:hAnsi="Calibri" w:cs="Calibri"/>
          <w:sz w:val="20"/>
          <w:u w:val="none"/>
        </w:rPr>
      </w:pPr>
      <w:r>
        <w:rPr>
          <w:rFonts w:ascii="Calibri" w:hAnsi="Calibri" w:cs="Calibri"/>
          <w:sz w:val="20"/>
          <w:u w:val="none"/>
        </w:rPr>
        <w:t xml:space="preserve">Formularz oferty </w:t>
      </w:r>
      <w:r w:rsidRPr="009F20DE">
        <w:rPr>
          <w:rFonts w:ascii="Calibri" w:hAnsi="Calibri" w:cs="Calibri"/>
          <w:sz w:val="20"/>
          <w:u w:val="none"/>
        </w:rPr>
        <w:t>musi być opatrzony przez osobę lub osoby uprawnione do reprezentowania wykonawcy, kwalifikowanym podpisem elektronicznym lub podpisem zaufanym lub podpisem osobistym</w:t>
      </w:r>
      <w:r>
        <w:rPr>
          <w:rFonts w:ascii="Calibri" w:hAnsi="Calibri" w:cs="Calibri"/>
          <w:sz w:val="20"/>
          <w:u w:val="none"/>
        </w:rPr>
        <w:t xml:space="preserve"> (e-dowód</w:t>
      </w:r>
      <w:r w:rsidRPr="006603A7">
        <w:rPr>
          <w:rFonts w:ascii="Calibri" w:hAnsi="Calibri" w:cs="Calibri"/>
          <w:sz w:val="20"/>
          <w:u w:val="none"/>
        </w:rPr>
        <w:t>)</w:t>
      </w:r>
      <w:r w:rsidRPr="006603A7">
        <w:rPr>
          <w:rFonts w:asciiTheme="minorHAnsi" w:eastAsiaTheme="minorHAnsi" w:hAnsiTheme="minorHAnsi" w:cs="Calibri-Italic"/>
          <w:iCs/>
          <w:sz w:val="20"/>
          <w:u w:val="none"/>
          <w:lang w:eastAsia="en-US"/>
        </w:rPr>
        <w:t xml:space="preserve"> i przekazany Zamawiającemu wraz z dokumentem (-ami) potwierdzającymi prawo do reprezentacji Wykonawcy przez osobę podpisującą ofertę</w:t>
      </w:r>
    </w:p>
    <w:sectPr w:rsidR="00CB1455" w:rsidRPr="00534DBB" w:rsidSect="00147E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16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2264D" w14:textId="77777777" w:rsidR="004A364E" w:rsidRDefault="004A364E" w:rsidP="00392B38">
      <w:r>
        <w:separator/>
      </w:r>
    </w:p>
  </w:endnote>
  <w:endnote w:type="continuationSeparator" w:id="0">
    <w:p w14:paraId="3AC99664" w14:textId="77777777" w:rsidR="004A364E" w:rsidRDefault="004A364E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8369E" w14:textId="77777777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A3F954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86ED7" w14:textId="77777777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4311070C" w14:textId="7E352AAD" w:rsidR="0062154F" w:rsidRPr="00AD2925" w:rsidRDefault="0062154F">
    <w:pPr>
      <w:pStyle w:val="Stopka"/>
      <w:rPr>
        <w:sz w:val="18"/>
        <w:szCs w:val="18"/>
      </w:rPr>
    </w:pPr>
    <w:r>
      <w:tab/>
    </w:r>
    <w:r>
      <w:tab/>
    </w:r>
    <w:r w:rsidR="00F8727E" w:rsidRPr="00AD2925">
      <w:rPr>
        <w:rFonts w:ascii="Calibri" w:hAnsi="Calibri" w:cs="Calibri"/>
        <w:sz w:val="18"/>
        <w:szCs w:val="18"/>
      </w:rPr>
      <w:t xml:space="preserve">Strona </w:t>
    </w:r>
    <w:r w:rsidR="00F8727E" w:rsidRPr="00AD2925">
      <w:rPr>
        <w:rFonts w:ascii="Calibri" w:hAnsi="Calibri" w:cs="Calibri"/>
        <w:bCs/>
        <w:sz w:val="18"/>
        <w:szCs w:val="18"/>
      </w:rPr>
      <w:fldChar w:fldCharType="begin"/>
    </w:r>
    <w:r w:rsidR="00F8727E" w:rsidRPr="00AD2925">
      <w:rPr>
        <w:rFonts w:ascii="Calibri" w:hAnsi="Calibri" w:cs="Calibri"/>
        <w:bCs/>
        <w:sz w:val="18"/>
        <w:szCs w:val="18"/>
      </w:rPr>
      <w:instrText>PAGE</w:instrText>
    </w:r>
    <w:r w:rsidR="00F8727E" w:rsidRPr="00AD2925">
      <w:rPr>
        <w:rFonts w:ascii="Calibri" w:hAnsi="Calibri" w:cs="Calibri"/>
        <w:bCs/>
        <w:sz w:val="18"/>
        <w:szCs w:val="18"/>
      </w:rPr>
      <w:fldChar w:fldCharType="separate"/>
    </w:r>
    <w:r w:rsidR="00024894">
      <w:rPr>
        <w:rFonts w:ascii="Calibri" w:hAnsi="Calibri" w:cs="Calibri"/>
        <w:bCs/>
        <w:noProof/>
        <w:sz w:val="18"/>
        <w:szCs w:val="18"/>
      </w:rPr>
      <w:t>2</w:t>
    </w:r>
    <w:r w:rsidR="00F8727E" w:rsidRPr="00AD2925">
      <w:rPr>
        <w:rFonts w:ascii="Calibri" w:hAnsi="Calibri" w:cs="Calibri"/>
        <w:bCs/>
        <w:sz w:val="18"/>
        <w:szCs w:val="18"/>
      </w:rPr>
      <w:fldChar w:fldCharType="end"/>
    </w:r>
    <w:r w:rsidR="00F8727E" w:rsidRPr="00AD2925">
      <w:rPr>
        <w:rFonts w:ascii="Calibri" w:hAnsi="Calibri" w:cs="Calibri"/>
        <w:sz w:val="18"/>
        <w:szCs w:val="18"/>
      </w:rPr>
      <w:t xml:space="preserve"> z </w:t>
    </w:r>
    <w:r w:rsidR="00F8727E" w:rsidRPr="00AD2925">
      <w:rPr>
        <w:rFonts w:ascii="Calibri" w:hAnsi="Calibri" w:cs="Calibri"/>
        <w:bCs/>
        <w:sz w:val="18"/>
        <w:szCs w:val="18"/>
      </w:rPr>
      <w:fldChar w:fldCharType="begin"/>
    </w:r>
    <w:r w:rsidR="00F8727E" w:rsidRPr="00AD2925">
      <w:rPr>
        <w:rFonts w:ascii="Calibri" w:hAnsi="Calibri" w:cs="Calibri"/>
        <w:bCs/>
        <w:sz w:val="18"/>
        <w:szCs w:val="18"/>
      </w:rPr>
      <w:instrText>NUMPAGES</w:instrText>
    </w:r>
    <w:r w:rsidR="00F8727E" w:rsidRPr="00AD2925">
      <w:rPr>
        <w:rFonts w:ascii="Calibri" w:hAnsi="Calibri" w:cs="Calibri"/>
        <w:bCs/>
        <w:sz w:val="18"/>
        <w:szCs w:val="18"/>
      </w:rPr>
      <w:fldChar w:fldCharType="separate"/>
    </w:r>
    <w:r w:rsidR="00024894">
      <w:rPr>
        <w:rFonts w:ascii="Calibri" w:hAnsi="Calibri" w:cs="Calibri"/>
        <w:bCs/>
        <w:noProof/>
        <w:sz w:val="18"/>
        <w:szCs w:val="18"/>
      </w:rPr>
      <w:t>3</w:t>
    </w:r>
    <w:r w:rsidR="00F8727E" w:rsidRPr="00AD2925">
      <w:rPr>
        <w:rFonts w:ascii="Calibri" w:hAnsi="Calibri" w:cs="Calibri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4F0E" w14:textId="7D44AF97" w:rsidR="00ED70BA" w:rsidRPr="00C40651" w:rsidRDefault="0062154F" w:rsidP="00ED70BA">
    <w:pPr>
      <w:pStyle w:val="Nagwek"/>
      <w:jc w:val="right"/>
      <w:rPr>
        <w:rFonts w:ascii="Calibri" w:hAnsi="Calibri" w:cs="Calibri"/>
        <w:sz w:val="16"/>
        <w:szCs w:val="16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  <w:sdt>
      <w:sdtPr>
        <w:rPr>
          <w:rFonts w:ascii="Calibri" w:hAnsi="Calibri" w:cs="Calibri"/>
          <w:sz w:val="16"/>
          <w:szCs w:val="16"/>
        </w:rPr>
        <w:id w:val="-529730363"/>
        <w:docPartObj>
          <w:docPartGallery w:val="Page Numbers (Top of Page)"/>
          <w:docPartUnique/>
        </w:docPartObj>
      </w:sdtPr>
      <w:sdtEndPr/>
      <w:sdtContent>
        <w:r w:rsidR="00ED70BA"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024894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="00ED70BA"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024894">
          <w:rPr>
            <w:rFonts w:ascii="Calibri" w:hAnsi="Calibri" w:cs="Calibri"/>
            <w:b/>
            <w:bCs/>
            <w:noProof/>
            <w:sz w:val="16"/>
            <w:szCs w:val="16"/>
          </w:rPr>
          <w:t>3</w: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sdtContent>
    </w:sdt>
  </w:p>
  <w:p w14:paraId="45FEBD3A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5A1569" w14:textId="77777777" w:rsidR="004A364E" w:rsidRDefault="004A364E" w:rsidP="00392B38">
      <w:r>
        <w:separator/>
      </w:r>
    </w:p>
  </w:footnote>
  <w:footnote w:type="continuationSeparator" w:id="0">
    <w:p w14:paraId="4328B5B1" w14:textId="77777777" w:rsidR="004A364E" w:rsidRDefault="004A364E" w:rsidP="00392B38">
      <w:r>
        <w:continuationSeparator/>
      </w:r>
    </w:p>
  </w:footnote>
  <w:footnote w:id="1">
    <w:p w14:paraId="05D4104B" w14:textId="77777777"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14:paraId="3381C3F2" w14:textId="77777777"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1446E552" w14:textId="77777777"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**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11E7" w14:textId="77777777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48BE3C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6A5E5" w14:textId="77777777" w:rsidR="0062154F" w:rsidRPr="00C40651" w:rsidRDefault="0062154F" w:rsidP="00C40651">
    <w:pPr>
      <w:pStyle w:val="Nagwek"/>
      <w:jc w:val="right"/>
      <w:rPr>
        <w:rFonts w:ascii="Calibri" w:hAnsi="Calibri" w:cs="Calibri"/>
        <w:sz w:val="16"/>
        <w:szCs w:val="16"/>
      </w:rPr>
    </w:pPr>
  </w:p>
  <w:p w14:paraId="2ED6F239" w14:textId="5CA13FCC" w:rsidR="0062154F" w:rsidRPr="0001720E" w:rsidRDefault="0062154F" w:rsidP="00E53A76">
    <w:pPr>
      <w:pStyle w:val="Nagwek"/>
      <w:jc w:val="right"/>
      <w:rPr>
        <w:rFonts w:ascii="Calibri" w:hAnsi="Calibri" w:cs="Calibri"/>
      </w:rPr>
    </w:pPr>
    <w:r w:rsidRPr="0001720E">
      <w:rPr>
        <w:rFonts w:ascii="Calibri" w:hAnsi="Calibri" w:cs="Calibri"/>
      </w:rPr>
      <w:t>Załącznik nr 1</w:t>
    </w:r>
    <w:r w:rsidR="003F3825" w:rsidRPr="0001720E">
      <w:rPr>
        <w:rFonts w:ascii="Calibri" w:hAnsi="Calibri" w:cs="Calibri"/>
      </w:rPr>
      <w:t xml:space="preserve"> do S</w:t>
    </w:r>
    <w:r w:rsidRPr="0001720E">
      <w:rPr>
        <w:rFonts w:ascii="Calibri" w:hAnsi="Calibri" w:cs="Calibri"/>
      </w:rPr>
      <w:t>WZ,</w:t>
    </w:r>
    <w:r w:rsidR="00E90DA9">
      <w:rPr>
        <w:rFonts w:ascii="Calibri" w:hAnsi="Calibri" w:cs="Calibri"/>
      </w:rPr>
      <w:t xml:space="preserve"> TP-74</w:t>
    </w:r>
    <w:r w:rsidR="00A12C9D">
      <w:rPr>
        <w:rFonts w:ascii="Calibri" w:hAnsi="Calibri" w:cs="Calibri"/>
      </w:rPr>
      <w:t>/23</w:t>
    </w:r>
    <w:r w:rsidR="003F3825" w:rsidRPr="0001720E">
      <w:rPr>
        <w:rFonts w:ascii="Calibri" w:hAnsi="Calibri" w:cs="Calibri"/>
      </w:rPr>
      <w:t>/MSZ</w:t>
    </w:r>
    <w:r w:rsidRPr="0001720E">
      <w:rPr>
        <w:rFonts w:ascii="Calibri" w:hAnsi="Calibri" w:cs="Calibri"/>
      </w:rPr>
      <w:t xml:space="preserve"> </w:t>
    </w:r>
  </w:p>
  <w:p w14:paraId="071738BF" w14:textId="77777777"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27D32" w14:textId="77777777" w:rsidR="0062154F" w:rsidRPr="00C40651" w:rsidRDefault="0062154F" w:rsidP="00ED70BA">
    <w:pPr>
      <w:pStyle w:val="Nagwek"/>
      <w:jc w:val="center"/>
      <w:rPr>
        <w:rFonts w:ascii="Calibri" w:hAnsi="Calibri" w:cs="Calibri"/>
        <w:sz w:val="16"/>
        <w:szCs w:val="16"/>
      </w:rPr>
    </w:pPr>
  </w:p>
  <w:p w14:paraId="3099B0F8" w14:textId="53D303FB"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>
      <w:rPr>
        <w:rFonts w:ascii="Calibri" w:hAnsi="Calibri" w:cs="Calibri"/>
      </w:rPr>
      <w:t xml:space="preserve">1 </w:t>
    </w:r>
    <w:r w:rsidRPr="00DD4C23">
      <w:rPr>
        <w:rFonts w:ascii="Calibri" w:hAnsi="Calibri" w:cs="Calibri"/>
      </w:rPr>
      <w:t xml:space="preserve">do SWZ, </w:t>
    </w:r>
    <w:r w:rsidR="004A3C14">
      <w:rPr>
        <w:rFonts w:ascii="Calibri" w:hAnsi="Calibri"/>
      </w:rPr>
      <w:t>TP-74</w:t>
    </w:r>
    <w:r w:rsidR="00A12C9D">
      <w:rPr>
        <w:rFonts w:ascii="Calibri" w:hAnsi="Calibri"/>
      </w:rPr>
      <w:t>/23</w:t>
    </w:r>
    <w:r w:rsidR="00BA578C">
      <w:rPr>
        <w:rFonts w:ascii="Calibri" w:hAnsi="Calibri"/>
      </w:rPr>
      <w:t>/MSZ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FC469B2E"/>
    <w:lvl w:ilvl="0">
      <w:start w:val="7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9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7317B6"/>
    <w:multiLevelType w:val="hybridMultilevel"/>
    <w:tmpl w:val="D93689F0"/>
    <w:lvl w:ilvl="0" w:tplc="8FD46334">
      <w:start w:val="16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A26D67"/>
    <w:multiLevelType w:val="multilevel"/>
    <w:tmpl w:val="58FC48CA"/>
    <w:lvl w:ilvl="0">
      <w:start w:val="1"/>
      <w:numFmt w:val="decimal"/>
      <w:lvlText w:val="%1."/>
      <w:lvlJc w:val="left"/>
      <w:pPr>
        <w:ind w:left="431" w:hanging="431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decimal"/>
      <w:lvlText w:val="%1.%2"/>
      <w:lvlJc w:val="left"/>
      <w:pPr>
        <w:ind w:left="862" w:hanging="431"/>
      </w:pPr>
    </w:lvl>
    <w:lvl w:ilvl="2">
      <w:start w:val="1"/>
      <w:numFmt w:val="lowerLetter"/>
      <w:lvlText w:val="%3."/>
      <w:lvlJc w:val="left"/>
      <w:pPr>
        <w:ind w:left="1293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4" w:hanging="431"/>
      </w:pPr>
    </w:lvl>
    <w:lvl w:ilvl="4">
      <w:start w:val="1"/>
      <w:numFmt w:val="decimal"/>
      <w:lvlText w:val="%1.%2.%3.%4.%5"/>
      <w:lvlJc w:val="left"/>
      <w:pPr>
        <w:ind w:left="2155" w:hanging="431"/>
      </w:pPr>
    </w:lvl>
    <w:lvl w:ilvl="5">
      <w:start w:val="1"/>
      <w:numFmt w:val="decimal"/>
      <w:lvlText w:val="%1.%2.%3.%4.%5.%6"/>
      <w:lvlJc w:val="left"/>
      <w:pPr>
        <w:ind w:left="2586" w:hanging="431"/>
      </w:pPr>
    </w:lvl>
    <w:lvl w:ilvl="6">
      <w:start w:val="1"/>
      <w:numFmt w:val="decimal"/>
      <w:lvlText w:val="%1.%2.%3.%4.%5.%6.%7"/>
      <w:lvlJc w:val="left"/>
      <w:pPr>
        <w:ind w:left="3017" w:hanging="431"/>
      </w:pPr>
    </w:lvl>
    <w:lvl w:ilvl="7">
      <w:start w:val="1"/>
      <w:numFmt w:val="decimal"/>
      <w:lvlText w:val="%1.%2.%3.%4.%5.%6.%7.%8"/>
      <w:lvlJc w:val="left"/>
      <w:pPr>
        <w:ind w:left="3448" w:hanging="431"/>
      </w:pPr>
    </w:lvl>
    <w:lvl w:ilvl="8">
      <w:start w:val="1"/>
      <w:numFmt w:val="decimal"/>
      <w:lvlText w:val="%1.%2.%3.%4.%5.%6.%7.%8.%9"/>
      <w:lvlJc w:val="left"/>
      <w:pPr>
        <w:ind w:left="3879" w:hanging="431"/>
      </w:pPr>
    </w:lvl>
  </w:abstractNum>
  <w:abstractNum w:abstractNumId="29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0"/>
  </w:num>
  <w:num w:numId="7">
    <w:abstractNumId w:val="23"/>
  </w:num>
  <w:num w:numId="8">
    <w:abstractNumId w:val="10"/>
  </w:num>
  <w:num w:numId="9">
    <w:abstractNumId w:val="29"/>
  </w:num>
  <w:num w:numId="10">
    <w:abstractNumId w:val="30"/>
  </w:num>
  <w:num w:numId="11">
    <w:abstractNumId w:val="15"/>
  </w:num>
  <w:num w:numId="12">
    <w:abstractNumId w:val="1"/>
  </w:num>
  <w:num w:numId="13">
    <w:abstractNumId w:val="3"/>
  </w:num>
  <w:num w:numId="14">
    <w:abstractNumId w:val="2"/>
  </w:num>
  <w:num w:numId="15">
    <w:abstractNumId w:val="26"/>
  </w:num>
  <w:num w:numId="16">
    <w:abstractNumId w:val="0"/>
  </w:num>
  <w:num w:numId="17">
    <w:abstractNumId w:val="5"/>
  </w:num>
  <w:num w:numId="18">
    <w:abstractNumId w:val="9"/>
  </w:num>
  <w:num w:numId="19">
    <w:abstractNumId w:val="19"/>
  </w:num>
  <w:num w:numId="20">
    <w:abstractNumId w:val="25"/>
  </w:num>
  <w:num w:numId="21">
    <w:abstractNumId w:val="7"/>
  </w:num>
  <w:num w:numId="22">
    <w:abstractNumId w:val="22"/>
  </w:num>
  <w:num w:numId="23">
    <w:abstractNumId w:val="8"/>
  </w:num>
  <w:num w:numId="24">
    <w:abstractNumId w:val="17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 w:numId="28">
    <w:abstractNumId w:val="27"/>
  </w:num>
  <w:num w:numId="29">
    <w:abstractNumId w:val="16"/>
  </w:num>
  <w:num w:numId="30">
    <w:abstractNumId w:val="4"/>
  </w:num>
  <w:num w:numId="31">
    <w:abstractNumId w:val="12"/>
  </w:num>
  <w:num w:numId="32">
    <w:abstractNumId w:val="24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E0B"/>
    <w:rsid w:val="000017C3"/>
    <w:rsid w:val="000072D0"/>
    <w:rsid w:val="000077D9"/>
    <w:rsid w:val="00012B51"/>
    <w:rsid w:val="0001657F"/>
    <w:rsid w:val="00016D4B"/>
    <w:rsid w:val="0001720E"/>
    <w:rsid w:val="00024894"/>
    <w:rsid w:val="0003104B"/>
    <w:rsid w:val="00034701"/>
    <w:rsid w:val="00054E48"/>
    <w:rsid w:val="00055AF3"/>
    <w:rsid w:val="00056FC0"/>
    <w:rsid w:val="00057C5A"/>
    <w:rsid w:val="000611E5"/>
    <w:rsid w:val="000623A9"/>
    <w:rsid w:val="000647F5"/>
    <w:rsid w:val="00076019"/>
    <w:rsid w:val="000821E4"/>
    <w:rsid w:val="00083193"/>
    <w:rsid w:val="000868EF"/>
    <w:rsid w:val="00090033"/>
    <w:rsid w:val="000A05B7"/>
    <w:rsid w:val="000B2D09"/>
    <w:rsid w:val="000C3435"/>
    <w:rsid w:val="000C393C"/>
    <w:rsid w:val="000D5AD4"/>
    <w:rsid w:val="000E2CB2"/>
    <w:rsid w:val="000E2FC3"/>
    <w:rsid w:val="000E563C"/>
    <w:rsid w:val="000E5A75"/>
    <w:rsid w:val="000F1CD2"/>
    <w:rsid w:val="000F32A3"/>
    <w:rsid w:val="00101C26"/>
    <w:rsid w:val="001027E4"/>
    <w:rsid w:val="0011563D"/>
    <w:rsid w:val="00120331"/>
    <w:rsid w:val="001221E1"/>
    <w:rsid w:val="0012564C"/>
    <w:rsid w:val="0012638D"/>
    <w:rsid w:val="00126470"/>
    <w:rsid w:val="00132BFC"/>
    <w:rsid w:val="00134049"/>
    <w:rsid w:val="0013489B"/>
    <w:rsid w:val="00143359"/>
    <w:rsid w:val="001475F6"/>
    <w:rsid w:val="00147E34"/>
    <w:rsid w:val="00151865"/>
    <w:rsid w:val="001713CF"/>
    <w:rsid w:val="00173490"/>
    <w:rsid w:val="00177D6E"/>
    <w:rsid w:val="001902AA"/>
    <w:rsid w:val="00190AD6"/>
    <w:rsid w:val="001970B1"/>
    <w:rsid w:val="001A78EC"/>
    <w:rsid w:val="001B2D39"/>
    <w:rsid w:val="001B345E"/>
    <w:rsid w:val="001B4161"/>
    <w:rsid w:val="001C0CD4"/>
    <w:rsid w:val="001C1731"/>
    <w:rsid w:val="001C3227"/>
    <w:rsid w:val="001D0A80"/>
    <w:rsid w:val="001D5497"/>
    <w:rsid w:val="001D770E"/>
    <w:rsid w:val="001D7CD6"/>
    <w:rsid w:val="001E016C"/>
    <w:rsid w:val="001E2CAE"/>
    <w:rsid w:val="001E559C"/>
    <w:rsid w:val="001E6677"/>
    <w:rsid w:val="001F2B19"/>
    <w:rsid w:val="001F3487"/>
    <w:rsid w:val="001F7C6D"/>
    <w:rsid w:val="00200B07"/>
    <w:rsid w:val="00203C4F"/>
    <w:rsid w:val="00204A3F"/>
    <w:rsid w:val="002114A5"/>
    <w:rsid w:val="00211FF7"/>
    <w:rsid w:val="00225282"/>
    <w:rsid w:val="002263B7"/>
    <w:rsid w:val="00227675"/>
    <w:rsid w:val="002306B8"/>
    <w:rsid w:val="00231749"/>
    <w:rsid w:val="00233410"/>
    <w:rsid w:val="00234EF3"/>
    <w:rsid w:val="00235648"/>
    <w:rsid w:val="002439D8"/>
    <w:rsid w:val="00244239"/>
    <w:rsid w:val="0024544F"/>
    <w:rsid w:val="002746D6"/>
    <w:rsid w:val="00276863"/>
    <w:rsid w:val="00282B1D"/>
    <w:rsid w:val="0029032E"/>
    <w:rsid w:val="002930AC"/>
    <w:rsid w:val="00294DFF"/>
    <w:rsid w:val="002976A9"/>
    <w:rsid w:val="002A2F32"/>
    <w:rsid w:val="002A3913"/>
    <w:rsid w:val="002B037E"/>
    <w:rsid w:val="002B0992"/>
    <w:rsid w:val="002C11FD"/>
    <w:rsid w:val="002C3684"/>
    <w:rsid w:val="002E0188"/>
    <w:rsid w:val="002E12C8"/>
    <w:rsid w:val="002E2E33"/>
    <w:rsid w:val="002E3435"/>
    <w:rsid w:val="002F1035"/>
    <w:rsid w:val="002F33CF"/>
    <w:rsid w:val="002F6ABD"/>
    <w:rsid w:val="00303593"/>
    <w:rsid w:val="003050F3"/>
    <w:rsid w:val="003105FC"/>
    <w:rsid w:val="00314E7A"/>
    <w:rsid w:val="00323F67"/>
    <w:rsid w:val="00325164"/>
    <w:rsid w:val="00330780"/>
    <w:rsid w:val="00336F68"/>
    <w:rsid w:val="0033749A"/>
    <w:rsid w:val="003410BC"/>
    <w:rsid w:val="003419A8"/>
    <w:rsid w:val="0034526E"/>
    <w:rsid w:val="00345305"/>
    <w:rsid w:val="0034775C"/>
    <w:rsid w:val="00352031"/>
    <w:rsid w:val="00356060"/>
    <w:rsid w:val="00360898"/>
    <w:rsid w:val="00366321"/>
    <w:rsid w:val="003667ED"/>
    <w:rsid w:val="0037471A"/>
    <w:rsid w:val="00374C57"/>
    <w:rsid w:val="00381FD5"/>
    <w:rsid w:val="0038479C"/>
    <w:rsid w:val="00392B38"/>
    <w:rsid w:val="0039366E"/>
    <w:rsid w:val="00395D9D"/>
    <w:rsid w:val="00397DAF"/>
    <w:rsid w:val="003A0174"/>
    <w:rsid w:val="003A1424"/>
    <w:rsid w:val="003A1649"/>
    <w:rsid w:val="003A4849"/>
    <w:rsid w:val="003B05A8"/>
    <w:rsid w:val="003B112C"/>
    <w:rsid w:val="003B163E"/>
    <w:rsid w:val="003B6395"/>
    <w:rsid w:val="003C359C"/>
    <w:rsid w:val="003C35BA"/>
    <w:rsid w:val="003C4D9B"/>
    <w:rsid w:val="003D71DA"/>
    <w:rsid w:val="003D7F46"/>
    <w:rsid w:val="003F32CF"/>
    <w:rsid w:val="003F3825"/>
    <w:rsid w:val="003F5E43"/>
    <w:rsid w:val="003F601D"/>
    <w:rsid w:val="003F6BEA"/>
    <w:rsid w:val="004006C6"/>
    <w:rsid w:val="00402E07"/>
    <w:rsid w:val="00414ACE"/>
    <w:rsid w:val="00414E94"/>
    <w:rsid w:val="00426B8F"/>
    <w:rsid w:val="00431171"/>
    <w:rsid w:val="00447B46"/>
    <w:rsid w:val="00454277"/>
    <w:rsid w:val="00461D08"/>
    <w:rsid w:val="00464143"/>
    <w:rsid w:val="00466A35"/>
    <w:rsid w:val="004725F9"/>
    <w:rsid w:val="00481924"/>
    <w:rsid w:val="004878E4"/>
    <w:rsid w:val="004879FD"/>
    <w:rsid w:val="00493A93"/>
    <w:rsid w:val="00494340"/>
    <w:rsid w:val="004A24A4"/>
    <w:rsid w:val="004A364E"/>
    <w:rsid w:val="004A3C14"/>
    <w:rsid w:val="004C0BE5"/>
    <w:rsid w:val="004C19DB"/>
    <w:rsid w:val="004C3268"/>
    <w:rsid w:val="004C76FC"/>
    <w:rsid w:val="004D10A2"/>
    <w:rsid w:val="004E19E2"/>
    <w:rsid w:val="004E2E51"/>
    <w:rsid w:val="004E3403"/>
    <w:rsid w:val="004F330C"/>
    <w:rsid w:val="00500E80"/>
    <w:rsid w:val="00502DE7"/>
    <w:rsid w:val="00510693"/>
    <w:rsid w:val="00513663"/>
    <w:rsid w:val="00514F6B"/>
    <w:rsid w:val="005159A8"/>
    <w:rsid w:val="00515F2F"/>
    <w:rsid w:val="00517807"/>
    <w:rsid w:val="00520C19"/>
    <w:rsid w:val="005248E3"/>
    <w:rsid w:val="005421C4"/>
    <w:rsid w:val="00547368"/>
    <w:rsid w:val="00562011"/>
    <w:rsid w:val="00570B3D"/>
    <w:rsid w:val="00575B15"/>
    <w:rsid w:val="005813CD"/>
    <w:rsid w:val="0058735B"/>
    <w:rsid w:val="00594336"/>
    <w:rsid w:val="005A06A3"/>
    <w:rsid w:val="005A539A"/>
    <w:rsid w:val="005B132E"/>
    <w:rsid w:val="005B1404"/>
    <w:rsid w:val="005B4DA1"/>
    <w:rsid w:val="005B7965"/>
    <w:rsid w:val="005D48AE"/>
    <w:rsid w:val="005D7A62"/>
    <w:rsid w:val="005E060B"/>
    <w:rsid w:val="005E3FC5"/>
    <w:rsid w:val="005F6591"/>
    <w:rsid w:val="00602AB7"/>
    <w:rsid w:val="00602DBF"/>
    <w:rsid w:val="00613CBE"/>
    <w:rsid w:val="0062154F"/>
    <w:rsid w:val="00633973"/>
    <w:rsid w:val="00635D01"/>
    <w:rsid w:val="006418FD"/>
    <w:rsid w:val="00645A86"/>
    <w:rsid w:val="00646840"/>
    <w:rsid w:val="0065133F"/>
    <w:rsid w:val="00651D7A"/>
    <w:rsid w:val="006572E1"/>
    <w:rsid w:val="00666615"/>
    <w:rsid w:val="00666CED"/>
    <w:rsid w:val="00675A46"/>
    <w:rsid w:val="0068530B"/>
    <w:rsid w:val="00694B02"/>
    <w:rsid w:val="006A5885"/>
    <w:rsid w:val="006B0EE1"/>
    <w:rsid w:val="006B1610"/>
    <w:rsid w:val="006B2428"/>
    <w:rsid w:val="006C793E"/>
    <w:rsid w:val="006E52EA"/>
    <w:rsid w:val="006E6C24"/>
    <w:rsid w:val="006F1628"/>
    <w:rsid w:val="006F37A3"/>
    <w:rsid w:val="006F4135"/>
    <w:rsid w:val="006F77D0"/>
    <w:rsid w:val="00703208"/>
    <w:rsid w:val="00710883"/>
    <w:rsid w:val="00713E79"/>
    <w:rsid w:val="00717C98"/>
    <w:rsid w:val="00720237"/>
    <w:rsid w:val="007268EA"/>
    <w:rsid w:val="00726DD1"/>
    <w:rsid w:val="0073070B"/>
    <w:rsid w:val="00731955"/>
    <w:rsid w:val="0074023D"/>
    <w:rsid w:val="00742837"/>
    <w:rsid w:val="007502C1"/>
    <w:rsid w:val="007506C2"/>
    <w:rsid w:val="0075777D"/>
    <w:rsid w:val="00760567"/>
    <w:rsid w:val="0076342B"/>
    <w:rsid w:val="00772E60"/>
    <w:rsid w:val="00773793"/>
    <w:rsid w:val="00782A0B"/>
    <w:rsid w:val="007955E9"/>
    <w:rsid w:val="00795B02"/>
    <w:rsid w:val="007A18A7"/>
    <w:rsid w:val="007A18DE"/>
    <w:rsid w:val="007A1F7B"/>
    <w:rsid w:val="007A3705"/>
    <w:rsid w:val="007B25E9"/>
    <w:rsid w:val="007B5103"/>
    <w:rsid w:val="007C741E"/>
    <w:rsid w:val="007D744B"/>
    <w:rsid w:val="007E4BDF"/>
    <w:rsid w:val="007E658A"/>
    <w:rsid w:val="007F477A"/>
    <w:rsid w:val="007F5669"/>
    <w:rsid w:val="007F7319"/>
    <w:rsid w:val="008001C3"/>
    <w:rsid w:val="00813495"/>
    <w:rsid w:val="00815168"/>
    <w:rsid w:val="00821B39"/>
    <w:rsid w:val="00822119"/>
    <w:rsid w:val="00824168"/>
    <w:rsid w:val="00844741"/>
    <w:rsid w:val="00847162"/>
    <w:rsid w:val="008540A3"/>
    <w:rsid w:val="0086246E"/>
    <w:rsid w:val="00866C94"/>
    <w:rsid w:val="00870BBA"/>
    <w:rsid w:val="0087128A"/>
    <w:rsid w:val="008756F9"/>
    <w:rsid w:val="00881FA7"/>
    <w:rsid w:val="008828AA"/>
    <w:rsid w:val="008840A4"/>
    <w:rsid w:val="00891817"/>
    <w:rsid w:val="008A3279"/>
    <w:rsid w:val="008A7E37"/>
    <w:rsid w:val="008C037B"/>
    <w:rsid w:val="008C2586"/>
    <w:rsid w:val="008C3F13"/>
    <w:rsid w:val="008D0555"/>
    <w:rsid w:val="008D5D47"/>
    <w:rsid w:val="008D61F2"/>
    <w:rsid w:val="008E4FF5"/>
    <w:rsid w:val="00900284"/>
    <w:rsid w:val="0090331F"/>
    <w:rsid w:val="0090503E"/>
    <w:rsid w:val="00907C71"/>
    <w:rsid w:val="0092194A"/>
    <w:rsid w:val="00921F34"/>
    <w:rsid w:val="00931609"/>
    <w:rsid w:val="0093169D"/>
    <w:rsid w:val="009332AD"/>
    <w:rsid w:val="00933334"/>
    <w:rsid w:val="00940940"/>
    <w:rsid w:val="00941F72"/>
    <w:rsid w:val="009432F6"/>
    <w:rsid w:val="009442D6"/>
    <w:rsid w:val="00952208"/>
    <w:rsid w:val="009532C2"/>
    <w:rsid w:val="00954040"/>
    <w:rsid w:val="00965323"/>
    <w:rsid w:val="0097444A"/>
    <w:rsid w:val="00977DE5"/>
    <w:rsid w:val="00983EC6"/>
    <w:rsid w:val="009B340D"/>
    <w:rsid w:val="009B3A96"/>
    <w:rsid w:val="009B73B4"/>
    <w:rsid w:val="009C08DD"/>
    <w:rsid w:val="009C320C"/>
    <w:rsid w:val="009C5B77"/>
    <w:rsid w:val="009C6EDD"/>
    <w:rsid w:val="009E1574"/>
    <w:rsid w:val="009E3995"/>
    <w:rsid w:val="009E6503"/>
    <w:rsid w:val="009E6862"/>
    <w:rsid w:val="00A0006C"/>
    <w:rsid w:val="00A005D5"/>
    <w:rsid w:val="00A01AE0"/>
    <w:rsid w:val="00A063FE"/>
    <w:rsid w:val="00A12713"/>
    <w:rsid w:val="00A12C9D"/>
    <w:rsid w:val="00A13473"/>
    <w:rsid w:val="00A43853"/>
    <w:rsid w:val="00A45AEC"/>
    <w:rsid w:val="00A508B1"/>
    <w:rsid w:val="00A51DE6"/>
    <w:rsid w:val="00A56328"/>
    <w:rsid w:val="00A66C23"/>
    <w:rsid w:val="00A713CD"/>
    <w:rsid w:val="00A7469A"/>
    <w:rsid w:val="00A81D0C"/>
    <w:rsid w:val="00A82714"/>
    <w:rsid w:val="00A87B8A"/>
    <w:rsid w:val="00A87E5C"/>
    <w:rsid w:val="00A9220B"/>
    <w:rsid w:val="00A92E73"/>
    <w:rsid w:val="00A93448"/>
    <w:rsid w:val="00A94662"/>
    <w:rsid w:val="00A97194"/>
    <w:rsid w:val="00AA3065"/>
    <w:rsid w:val="00AA3E3A"/>
    <w:rsid w:val="00AB55B4"/>
    <w:rsid w:val="00AB60DC"/>
    <w:rsid w:val="00AC02D0"/>
    <w:rsid w:val="00AC62ED"/>
    <w:rsid w:val="00AC7A2D"/>
    <w:rsid w:val="00AD1F3D"/>
    <w:rsid w:val="00AD2925"/>
    <w:rsid w:val="00AD42A4"/>
    <w:rsid w:val="00AF13D9"/>
    <w:rsid w:val="00AF60B8"/>
    <w:rsid w:val="00AF7B69"/>
    <w:rsid w:val="00AF7D2C"/>
    <w:rsid w:val="00B03792"/>
    <w:rsid w:val="00B0535C"/>
    <w:rsid w:val="00B1294A"/>
    <w:rsid w:val="00B220C0"/>
    <w:rsid w:val="00B40979"/>
    <w:rsid w:val="00B416A1"/>
    <w:rsid w:val="00B42EA9"/>
    <w:rsid w:val="00B448B0"/>
    <w:rsid w:val="00B4502B"/>
    <w:rsid w:val="00B4523C"/>
    <w:rsid w:val="00B509DB"/>
    <w:rsid w:val="00B62831"/>
    <w:rsid w:val="00B62E87"/>
    <w:rsid w:val="00B71A77"/>
    <w:rsid w:val="00B71F92"/>
    <w:rsid w:val="00B77DD1"/>
    <w:rsid w:val="00B83ACC"/>
    <w:rsid w:val="00B912FC"/>
    <w:rsid w:val="00B91757"/>
    <w:rsid w:val="00B946AC"/>
    <w:rsid w:val="00BA578C"/>
    <w:rsid w:val="00BB5EDE"/>
    <w:rsid w:val="00BB641C"/>
    <w:rsid w:val="00BC061C"/>
    <w:rsid w:val="00BC06B7"/>
    <w:rsid w:val="00BC1E0B"/>
    <w:rsid w:val="00BC525E"/>
    <w:rsid w:val="00BC7FD4"/>
    <w:rsid w:val="00BD04D7"/>
    <w:rsid w:val="00BD1A27"/>
    <w:rsid w:val="00BD3699"/>
    <w:rsid w:val="00BD6768"/>
    <w:rsid w:val="00BD75F3"/>
    <w:rsid w:val="00BE1B8E"/>
    <w:rsid w:val="00BE37CC"/>
    <w:rsid w:val="00BF6B3F"/>
    <w:rsid w:val="00C16FD5"/>
    <w:rsid w:val="00C215D7"/>
    <w:rsid w:val="00C25F5B"/>
    <w:rsid w:val="00C305E0"/>
    <w:rsid w:val="00C30EC5"/>
    <w:rsid w:val="00C40651"/>
    <w:rsid w:val="00C437BE"/>
    <w:rsid w:val="00C43830"/>
    <w:rsid w:val="00C4680C"/>
    <w:rsid w:val="00C47462"/>
    <w:rsid w:val="00C524FA"/>
    <w:rsid w:val="00C548BF"/>
    <w:rsid w:val="00C559E2"/>
    <w:rsid w:val="00C57861"/>
    <w:rsid w:val="00C61620"/>
    <w:rsid w:val="00C61FAF"/>
    <w:rsid w:val="00C67314"/>
    <w:rsid w:val="00C67C1A"/>
    <w:rsid w:val="00C707C3"/>
    <w:rsid w:val="00C81880"/>
    <w:rsid w:val="00C95FD0"/>
    <w:rsid w:val="00C97426"/>
    <w:rsid w:val="00CA24A7"/>
    <w:rsid w:val="00CA271A"/>
    <w:rsid w:val="00CA764F"/>
    <w:rsid w:val="00CB1455"/>
    <w:rsid w:val="00CC5868"/>
    <w:rsid w:val="00CC61E0"/>
    <w:rsid w:val="00CC6C5B"/>
    <w:rsid w:val="00CD0D2D"/>
    <w:rsid w:val="00CD239B"/>
    <w:rsid w:val="00CD2686"/>
    <w:rsid w:val="00CD5F51"/>
    <w:rsid w:val="00CD7756"/>
    <w:rsid w:val="00CE578C"/>
    <w:rsid w:val="00CE57A3"/>
    <w:rsid w:val="00CF0029"/>
    <w:rsid w:val="00CF4BE2"/>
    <w:rsid w:val="00D00FFE"/>
    <w:rsid w:val="00D024C3"/>
    <w:rsid w:val="00D143F7"/>
    <w:rsid w:val="00D15670"/>
    <w:rsid w:val="00D15714"/>
    <w:rsid w:val="00D21DB2"/>
    <w:rsid w:val="00D22D91"/>
    <w:rsid w:val="00D22F56"/>
    <w:rsid w:val="00D260B8"/>
    <w:rsid w:val="00D31881"/>
    <w:rsid w:val="00D407ED"/>
    <w:rsid w:val="00D42677"/>
    <w:rsid w:val="00D46AB3"/>
    <w:rsid w:val="00D526D4"/>
    <w:rsid w:val="00D5484B"/>
    <w:rsid w:val="00D57C71"/>
    <w:rsid w:val="00D70D02"/>
    <w:rsid w:val="00D7114C"/>
    <w:rsid w:val="00D72DD0"/>
    <w:rsid w:val="00D800A2"/>
    <w:rsid w:val="00D82E11"/>
    <w:rsid w:val="00D91BDC"/>
    <w:rsid w:val="00D9509A"/>
    <w:rsid w:val="00D97880"/>
    <w:rsid w:val="00D97E27"/>
    <w:rsid w:val="00DA02B8"/>
    <w:rsid w:val="00DB40D5"/>
    <w:rsid w:val="00DB6ECC"/>
    <w:rsid w:val="00DB72A5"/>
    <w:rsid w:val="00DC5893"/>
    <w:rsid w:val="00DC63EC"/>
    <w:rsid w:val="00DD4C23"/>
    <w:rsid w:val="00DD5B55"/>
    <w:rsid w:val="00DE180C"/>
    <w:rsid w:val="00DE3E3D"/>
    <w:rsid w:val="00DF0443"/>
    <w:rsid w:val="00DF0D5B"/>
    <w:rsid w:val="00DF1EE1"/>
    <w:rsid w:val="00DF6515"/>
    <w:rsid w:val="00E0406F"/>
    <w:rsid w:val="00E04FDD"/>
    <w:rsid w:val="00E105D4"/>
    <w:rsid w:val="00E1273C"/>
    <w:rsid w:val="00E21DB1"/>
    <w:rsid w:val="00E2249B"/>
    <w:rsid w:val="00E23A94"/>
    <w:rsid w:val="00E359C9"/>
    <w:rsid w:val="00E37AFF"/>
    <w:rsid w:val="00E43814"/>
    <w:rsid w:val="00E4642D"/>
    <w:rsid w:val="00E47BA0"/>
    <w:rsid w:val="00E53A76"/>
    <w:rsid w:val="00E57DC3"/>
    <w:rsid w:val="00E609E4"/>
    <w:rsid w:val="00E839E2"/>
    <w:rsid w:val="00E84122"/>
    <w:rsid w:val="00E84CE5"/>
    <w:rsid w:val="00E85144"/>
    <w:rsid w:val="00E85EFD"/>
    <w:rsid w:val="00E90DA9"/>
    <w:rsid w:val="00E91AA1"/>
    <w:rsid w:val="00E91FE0"/>
    <w:rsid w:val="00E91FF9"/>
    <w:rsid w:val="00E93E33"/>
    <w:rsid w:val="00E95E80"/>
    <w:rsid w:val="00EA1B68"/>
    <w:rsid w:val="00EA5ED3"/>
    <w:rsid w:val="00EA5FCB"/>
    <w:rsid w:val="00EB2A8A"/>
    <w:rsid w:val="00EB3867"/>
    <w:rsid w:val="00EC0098"/>
    <w:rsid w:val="00EC1679"/>
    <w:rsid w:val="00EC5807"/>
    <w:rsid w:val="00ED70BA"/>
    <w:rsid w:val="00EE299A"/>
    <w:rsid w:val="00EE6E8B"/>
    <w:rsid w:val="00EF3760"/>
    <w:rsid w:val="00F04647"/>
    <w:rsid w:val="00F1079A"/>
    <w:rsid w:val="00F10B0C"/>
    <w:rsid w:val="00F11567"/>
    <w:rsid w:val="00F12280"/>
    <w:rsid w:val="00F13BEA"/>
    <w:rsid w:val="00F20A6E"/>
    <w:rsid w:val="00F226BE"/>
    <w:rsid w:val="00F37B45"/>
    <w:rsid w:val="00F50F0C"/>
    <w:rsid w:val="00F56F2A"/>
    <w:rsid w:val="00F63024"/>
    <w:rsid w:val="00F63B3C"/>
    <w:rsid w:val="00F66BD5"/>
    <w:rsid w:val="00F7046A"/>
    <w:rsid w:val="00F7378C"/>
    <w:rsid w:val="00F74206"/>
    <w:rsid w:val="00F82E8C"/>
    <w:rsid w:val="00F8561B"/>
    <w:rsid w:val="00F85B0D"/>
    <w:rsid w:val="00F8727E"/>
    <w:rsid w:val="00F904E5"/>
    <w:rsid w:val="00F90F0B"/>
    <w:rsid w:val="00FA2F7A"/>
    <w:rsid w:val="00FB0AB4"/>
    <w:rsid w:val="00FB194A"/>
    <w:rsid w:val="00FB36A0"/>
    <w:rsid w:val="00FB3D10"/>
    <w:rsid w:val="00FB6777"/>
    <w:rsid w:val="00FC5F10"/>
    <w:rsid w:val="00FC6AD2"/>
    <w:rsid w:val="00FD42C8"/>
    <w:rsid w:val="00FE0875"/>
    <w:rsid w:val="00FF1604"/>
    <w:rsid w:val="00FF2248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141AD"/>
  <w15:docId w15:val="{DFB2A62E-9754-4B16-8967-2214C4E2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CB1455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customStyle="1" w:styleId="ZnakZnak">
    <w:name w:val="Znak Znak"/>
    <w:basedOn w:val="Normalny"/>
    <w:rsid w:val="00795B0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41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41C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41C"/>
    <w:rPr>
      <w:rFonts w:ascii="Times New Roman" w:eastAsia="Times New Roman" w:hAnsi="Times New Roman"/>
      <w:b/>
      <w:bCs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1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E46E4-710D-49DC-9ACD-D796525E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999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Monika Szymańska2</cp:lastModifiedBy>
  <cp:revision>6</cp:revision>
  <cp:lastPrinted>2023-05-11T08:32:00Z</cp:lastPrinted>
  <dcterms:created xsi:type="dcterms:W3CDTF">2023-04-28T08:04:00Z</dcterms:created>
  <dcterms:modified xsi:type="dcterms:W3CDTF">2023-05-12T07:38:00Z</dcterms:modified>
</cp:coreProperties>
</file>